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9A01" w14:textId="77777777" w:rsidR="00A77B3E" w:rsidRDefault="00A77B3E"/>
    <w:p w14:paraId="58F5C7F1" w14:textId="77777777" w:rsidR="00A77B3E" w:rsidRDefault="00A77B3E"/>
    <w:p w14:paraId="68044F80" w14:textId="77777777" w:rsidR="00A77B3E" w:rsidRDefault="00A77B3E"/>
    <w:p w14:paraId="086AD15F" w14:textId="77777777" w:rsidR="00A77B3E" w:rsidRDefault="00A77B3E"/>
    <w:p w14:paraId="04EEE442" w14:textId="77777777" w:rsidR="00A77B3E" w:rsidRDefault="00A77B3E"/>
    <w:p w14:paraId="5BB77B09" w14:textId="77777777" w:rsidR="00A77B3E" w:rsidRDefault="00000000">
      <w:pPr>
        <w:jc w:val="center"/>
        <w:rPr>
          <w:rFonts w:ascii="Arial" w:eastAsia="Arial" w:hAnsi="Arial" w:cs="Arial"/>
          <w:b/>
          <w:sz w:val="56"/>
        </w:rPr>
      </w:pPr>
      <w:r>
        <w:rPr>
          <w:rFonts w:ascii="Arial" w:eastAsia="Arial" w:hAnsi="Arial" w:cs="Arial"/>
          <w:b/>
          <w:sz w:val="56"/>
        </w:rPr>
        <w:t>Function Design</w:t>
      </w:r>
    </w:p>
    <w:p w14:paraId="28F7F7EA" w14:textId="77777777" w:rsidR="00A77B3E" w:rsidRDefault="00A77B3E">
      <w:pPr>
        <w:jc w:val="center"/>
        <w:rPr>
          <w:rFonts w:ascii="Arial" w:eastAsia="Arial" w:hAnsi="Arial" w:cs="Arial"/>
          <w:b/>
          <w:sz w:val="56"/>
        </w:rPr>
      </w:pPr>
    </w:p>
    <w:p w14:paraId="4BEE9836" w14:textId="77777777" w:rsidR="00A77B3E" w:rsidRDefault="00000000">
      <w:pPr>
        <w:jc w:val="center"/>
        <w:rPr>
          <w:rFonts w:ascii="Arial" w:eastAsia="Arial" w:hAnsi="Arial" w:cs="Arial"/>
          <w:sz w:val="28"/>
        </w:rPr>
      </w:pPr>
      <w:r>
        <w:rPr>
          <w:rFonts w:ascii="Arial" w:eastAsia="Arial" w:hAnsi="Arial" w:cs="Arial"/>
          <w:sz w:val="28"/>
        </w:rPr>
        <w:t>Subtitle</w:t>
      </w:r>
    </w:p>
    <w:p w14:paraId="1B521F0B" w14:textId="77777777" w:rsidR="00A77B3E" w:rsidRDefault="00A77B3E">
      <w:pPr>
        <w:jc w:val="center"/>
        <w:rPr>
          <w:rFonts w:ascii="Arial" w:eastAsia="Arial" w:hAnsi="Arial" w:cs="Arial"/>
          <w:sz w:val="28"/>
        </w:rPr>
      </w:pPr>
    </w:p>
    <w:p w14:paraId="387DB127" w14:textId="77777777" w:rsidR="00A77B3E" w:rsidRDefault="00000000">
      <w:pPr>
        <w:jc w:val="center"/>
        <w:rPr>
          <w:rFonts w:ascii="Arial" w:eastAsia="Arial" w:hAnsi="Arial" w:cs="Arial"/>
        </w:rPr>
      </w:pPr>
      <w:r>
        <w:rPr>
          <w:rFonts w:ascii="Arial" w:eastAsia="Arial" w:hAnsi="Arial" w:cs="Arial"/>
        </w:rPr>
        <w:t>Author: Your Name</w:t>
      </w:r>
    </w:p>
    <w:p w14:paraId="4901FBEF" w14:textId="77777777" w:rsidR="00A77B3E" w:rsidRDefault="00A77B3E">
      <w:pPr>
        <w:jc w:val="center"/>
        <w:rPr>
          <w:rFonts w:ascii="Arial" w:eastAsia="Arial" w:hAnsi="Arial" w:cs="Arial"/>
        </w:rPr>
      </w:pPr>
    </w:p>
    <w:p w14:paraId="6C2AE6B3" w14:textId="77777777" w:rsidR="00A77B3E" w:rsidRDefault="00000000">
      <w:pPr>
        <w:jc w:val="center"/>
        <w:rPr>
          <w:rFonts w:ascii="Arial" w:eastAsia="Arial" w:hAnsi="Arial" w:cs="Arial"/>
        </w:rPr>
      </w:pPr>
      <w:r>
        <w:rPr>
          <w:rFonts w:ascii="Arial" w:eastAsia="Arial" w:hAnsi="Arial" w:cs="Arial"/>
        </w:rPr>
        <w:t>Date: 2023-12-18</w:t>
      </w:r>
    </w:p>
    <w:p w14:paraId="44E149ED" w14:textId="77777777" w:rsidR="00A77B3E" w:rsidRDefault="00A77B3E">
      <w:pPr>
        <w:jc w:val="center"/>
        <w:rPr>
          <w:rFonts w:ascii="Arial" w:eastAsia="Arial" w:hAnsi="Arial" w:cs="Arial"/>
        </w:rPr>
      </w:pPr>
    </w:p>
    <w:p w14:paraId="11DDEE54" w14:textId="77777777" w:rsidR="00A77B3E" w:rsidRDefault="00000000">
      <w:pPr>
        <w:pStyle w:val="TOC"/>
        <w:jc w:val="center"/>
        <w:rPr>
          <w:rFonts w:eastAsia="Arial"/>
          <w:b w:val="0"/>
          <w:sz w:val="24"/>
        </w:rPr>
      </w:pPr>
      <w:r>
        <w:rPr>
          <w:rFonts w:eastAsia="Arial"/>
          <w:b w:val="0"/>
          <w:sz w:val="24"/>
        </w:rPr>
        <w:br w:type="page"/>
      </w:r>
      <w:proofErr w:type="spellStart"/>
      <w:r>
        <w:rPr>
          <w:rFonts w:eastAsia="Arial"/>
          <w:b w:val="0"/>
          <w:sz w:val="24"/>
        </w:rPr>
        <w:lastRenderedPageBreak/>
        <w:t>目录</w:t>
      </w:r>
      <w:proofErr w:type="spellEnd"/>
    </w:p>
    <w:p w14:paraId="0A0CCF35" w14:textId="77777777" w:rsidR="00F63ECE" w:rsidRDefault="00000000">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a4"/>
            <w:rFonts w:eastAsia="Arial"/>
          </w:rPr>
          <w:t>Function Design</w:t>
        </w:r>
        <w:r>
          <w:tab/>
        </w:r>
        <w:r>
          <w:fldChar w:fldCharType="begin"/>
        </w:r>
        <w:r>
          <w:instrText xml:space="preserve"> PAGEREF _Toc256000000 \h </w:instrText>
        </w:r>
        <w:r>
          <w:fldChar w:fldCharType="separate"/>
        </w:r>
        <w:r>
          <w:t>4</w:t>
        </w:r>
        <w:r>
          <w:fldChar w:fldCharType="end"/>
        </w:r>
      </w:hyperlink>
    </w:p>
    <w:p w14:paraId="2875CAB2" w14:textId="77777777" w:rsidR="00F63ECE" w:rsidRDefault="00000000">
      <w:pPr>
        <w:pStyle w:val="TOC2"/>
        <w:tabs>
          <w:tab w:val="right" w:leader="dot" w:pos="9350"/>
        </w:tabs>
        <w:rPr>
          <w:rFonts w:ascii="Calibri" w:hAnsi="Calibri"/>
          <w:noProof/>
          <w:sz w:val="22"/>
        </w:rPr>
      </w:pPr>
      <w:hyperlink w:anchor="_Toc256000001" w:history="1">
        <w:r>
          <w:rPr>
            <w:rStyle w:val="a4"/>
          </w:rPr>
          <w:t>概览</w:t>
        </w:r>
        <w:r>
          <w:tab/>
        </w:r>
        <w:r>
          <w:fldChar w:fldCharType="begin"/>
        </w:r>
        <w:r>
          <w:instrText xml:space="preserve"> PAGEREF _Toc256000001 \h </w:instrText>
        </w:r>
        <w:r>
          <w:fldChar w:fldCharType="separate"/>
        </w:r>
        <w:r>
          <w:t>4</w:t>
        </w:r>
        <w:r>
          <w:fldChar w:fldCharType="end"/>
        </w:r>
      </w:hyperlink>
    </w:p>
    <w:p w14:paraId="49EDC91C" w14:textId="77777777" w:rsidR="00F63ECE" w:rsidRDefault="00000000">
      <w:pPr>
        <w:pStyle w:val="TOC3"/>
        <w:tabs>
          <w:tab w:val="right" w:leader="dot" w:pos="9350"/>
        </w:tabs>
        <w:rPr>
          <w:rFonts w:ascii="Calibri" w:hAnsi="Calibri"/>
          <w:noProof/>
          <w:sz w:val="22"/>
        </w:rPr>
      </w:pPr>
      <w:hyperlink w:anchor="_Toc256000002" w:history="1">
        <w:r>
          <w:rPr>
            <w:rStyle w:val="a4"/>
          </w:rPr>
          <w:t>功能目的</w:t>
        </w:r>
        <w:r>
          <w:tab/>
        </w:r>
        <w:r>
          <w:fldChar w:fldCharType="begin"/>
        </w:r>
        <w:r>
          <w:instrText xml:space="preserve"> PAGEREF _Toc256000002 \h </w:instrText>
        </w:r>
        <w:r>
          <w:fldChar w:fldCharType="separate"/>
        </w:r>
        <w:r>
          <w:t>4</w:t>
        </w:r>
        <w:r>
          <w:fldChar w:fldCharType="end"/>
        </w:r>
      </w:hyperlink>
    </w:p>
    <w:p w14:paraId="424904B9" w14:textId="77777777" w:rsidR="00F63ECE" w:rsidRDefault="00000000">
      <w:pPr>
        <w:pStyle w:val="TOC3"/>
        <w:tabs>
          <w:tab w:val="right" w:leader="dot" w:pos="9350"/>
        </w:tabs>
        <w:rPr>
          <w:rFonts w:ascii="Calibri" w:hAnsi="Calibri"/>
          <w:noProof/>
          <w:sz w:val="22"/>
        </w:rPr>
      </w:pPr>
      <w:hyperlink w:anchor="_Toc256000003" w:history="1">
        <w:r>
          <w:rPr>
            <w:rStyle w:val="a4"/>
          </w:rPr>
          <w:t>功能重要性</w:t>
        </w:r>
        <w:r>
          <w:tab/>
        </w:r>
        <w:r>
          <w:fldChar w:fldCharType="begin"/>
        </w:r>
        <w:r>
          <w:instrText xml:space="preserve"> PAGEREF _Toc256000003 \h </w:instrText>
        </w:r>
        <w:r>
          <w:fldChar w:fldCharType="separate"/>
        </w:r>
        <w:r>
          <w:t>4</w:t>
        </w:r>
        <w:r>
          <w:fldChar w:fldCharType="end"/>
        </w:r>
      </w:hyperlink>
    </w:p>
    <w:p w14:paraId="064706FA" w14:textId="77777777" w:rsidR="00F63ECE" w:rsidRDefault="00000000">
      <w:pPr>
        <w:pStyle w:val="TOC3"/>
        <w:tabs>
          <w:tab w:val="right" w:leader="dot" w:pos="9350"/>
        </w:tabs>
        <w:rPr>
          <w:rFonts w:ascii="Calibri" w:hAnsi="Calibri"/>
          <w:noProof/>
          <w:sz w:val="22"/>
        </w:rPr>
      </w:pPr>
      <w:hyperlink w:anchor="_Toc256000004" w:history="1">
        <w:r>
          <w:rPr>
            <w:rStyle w:val="a4"/>
          </w:rPr>
          <w:t>功能点</w:t>
        </w:r>
        <w:r>
          <w:tab/>
        </w:r>
        <w:r>
          <w:fldChar w:fldCharType="begin"/>
        </w:r>
        <w:r>
          <w:instrText xml:space="preserve"> PAGEREF _Toc256000004 \h </w:instrText>
        </w:r>
        <w:r>
          <w:fldChar w:fldCharType="separate"/>
        </w:r>
        <w:r>
          <w:t>4</w:t>
        </w:r>
        <w:r>
          <w:fldChar w:fldCharType="end"/>
        </w:r>
      </w:hyperlink>
    </w:p>
    <w:p w14:paraId="6DE34928" w14:textId="77777777" w:rsidR="00F63ECE" w:rsidRDefault="00000000">
      <w:pPr>
        <w:pStyle w:val="TOC3"/>
        <w:tabs>
          <w:tab w:val="right" w:leader="dot" w:pos="9350"/>
        </w:tabs>
        <w:rPr>
          <w:rFonts w:ascii="Calibri" w:hAnsi="Calibri"/>
          <w:noProof/>
          <w:sz w:val="22"/>
        </w:rPr>
      </w:pPr>
      <w:hyperlink w:anchor="_Toc256000005" w:history="1">
        <w:r>
          <w:rPr>
            <w:rStyle w:val="a4"/>
          </w:rPr>
          <w:t>综合考虑</w:t>
        </w:r>
        <w:r>
          <w:tab/>
        </w:r>
        <w:r>
          <w:fldChar w:fldCharType="begin"/>
        </w:r>
        <w:r>
          <w:instrText xml:space="preserve"> PAGEREF _Toc256000005 \h </w:instrText>
        </w:r>
        <w:r>
          <w:fldChar w:fldCharType="separate"/>
        </w:r>
        <w:r>
          <w:t>4</w:t>
        </w:r>
        <w:r>
          <w:fldChar w:fldCharType="end"/>
        </w:r>
      </w:hyperlink>
    </w:p>
    <w:p w14:paraId="437A8768" w14:textId="77777777" w:rsidR="00F63ECE" w:rsidRDefault="00000000">
      <w:pPr>
        <w:pStyle w:val="TOC2"/>
        <w:tabs>
          <w:tab w:val="right" w:leader="dot" w:pos="9350"/>
        </w:tabs>
        <w:rPr>
          <w:rFonts w:ascii="Calibri" w:hAnsi="Calibri"/>
          <w:noProof/>
          <w:sz w:val="22"/>
        </w:rPr>
      </w:pPr>
      <w:hyperlink w:anchor="_Toc256000006" w:history="1">
        <w:r>
          <w:rPr>
            <w:rStyle w:val="a4"/>
          </w:rPr>
          <w:t>功能要求</w:t>
        </w:r>
        <w:r>
          <w:tab/>
        </w:r>
        <w:r>
          <w:fldChar w:fldCharType="begin"/>
        </w:r>
        <w:r>
          <w:instrText xml:space="preserve"> PAGEREF _Toc256000006 \h </w:instrText>
        </w:r>
        <w:r>
          <w:fldChar w:fldCharType="separate"/>
        </w:r>
        <w:r>
          <w:t>4</w:t>
        </w:r>
        <w:r>
          <w:fldChar w:fldCharType="end"/>
        </w:r>
      </w:hyperlink>
    </w:p>
    <w:p w14:paraId="4EA96EA2" w14:textId="77777777" w:rsidR="00F63ECE" w:rsidRDefault="00000000">
      <w:pPr>
        <w:pStyle w:val="TOC3"/>
        <w:tabs>
          <w:tab w:val="right" w:leader="dot" w:pos="9350"/>
        </w:tabs>
        <w:rPr>
          <w:rFonts w:ascii="Calibri" w:hAnsi="Calibri"/>
          <w:noProof/>
          <w:sz w:val="22"/>
        </w:rPr>
      </w:pPr>
      <w:hyperlink w:anchor="_Toc256000007" w:history="1">
        <w:r>
          <w:rPr>
            <w:rStyle w:val="a4"/>
          </w:rPr>
          <w:t>功能需求</w:t>
        </w:r>
        <w:r>
          <w:tab/>
        </w:r>
        <w:r>
          <w:fldChar w:fldCharType="begin"/>
        </w:r>
        <w:r>
          <w:instrText xml:space="preserve"> PAGEREF _Toc256000007 \h </w:instrText>
        </w:r>
        <w:r>
          <w:fldChar w:fldCharType="separate"/>
        </w:r>
        <w:r>
          <w:t>4</w:t>
        </w:r>
        <w:r>
          <w:fldChar w:fldCharType="end"/>
        </w:r>
      </w:hyperlink>
    </w:p>
    <w:p w14:paraId="55060C20" w14:textId="77777777" w:rsidR="00F63ECE" w:rsidRDefault="00000000">
      <w:pPr>
        <w:pStyle w:val="TOC3"/>
        <w:tabs>
          <w:tab w:val="right" w:leader="dot" w:pos="9350"/>
        </w:tabs>
        <w:rPr>
          <w:rFonts w:ascii="Calibri" w:hAnsi="Calibri"/>
          <w:noProof/>
          <w:sz w:val="22"/>
        </w:rPr>
      </w:pPr>
      <w:hyperlink w:anchor="_Toc256000008" w:history="1">
        <w:r>
          <w:rPr>
            <w:rStyle w:val="a4"/>
          </w:rPr>
          <w:t>输入</w:t>
        </w:r>
        <w:r>
          <w:tab/>
        </w:r>
        <w:r>
          <w:fldChar w:fldCharType="begin"/>
        </w:r>
        <w:r>
          <w:instrText xml:space="preserve"> PAGEREF _Toc256000008 \h </w:instrText>
        </w:r>
        <w:r>
          <w:fldChar w:fldCharType="separate"/>
        </w:r>
        <w:r>
          <w:t>5</w:t>
        </w:r>
        <w:r>
          <w:fldChar w:fldCharType="end"/>
        </w:r>
      </w:hyperlink>
    </w:p>
    <w:p w14:paraId="640C0835" w14:textId="77777777" w:rsidR="00F63ECE" w:rsidRDefault="00000000">
      <w:pPr>
        <w:pStyle w:val="TOC3"/>
        <w:tabs>
          <w:tab w:val="right" w:leader="dot" w:pos="9350"/>
        </w:tabs>
        <w:rPr>
          <w:rFonts w:ascii="Calibri" w:hAnsi="Calibri"/>
          <w:noProof/>
          <w:sz w:val="22"/>
        </w:rPr>
      </w:pPr>
      <w:hyperlink w:anchor="_Toc256000009" w:history="1">
        <w:r>
          <w:rPr>
            <w:rStyle w:val="a4"/>
          </w:rPr>
          <w:t>输出</w:t>
        </w:r>
        <w:r>
          <w:tab/>
        </w:r>
        <w:r>
          <w:fldChar w:fldCharType="begin"/>
        </w:r>
        <w:r>
          <w:instrText xml:space="preserve"> PAGEREF _Toc256000009 \h </w:instrText>
        </w:r>
        <w:r>
          <w:fldChar w:fldCharType="separate"/>
        </w:r>
        <w:r>
          <w:t>5</w:t>
        </w:r>
        <w:r>
          <w:fldChar w:fldCharType="end"/>
        </w:r>
      </w:hyperlink>
    </w:p>
    <w:p w14:paraId="3CA3B843" w14:textId="77777777" w:rsidR="00F63ECE" w:rsidRDefault="00000000">
      <w:pPr>
        <w:pStyle w:val="TOC3"/>
        <w:tabs>
          <w:tab w:val="right" w:leader="dot" w:pos="9350"/>
        </w:tabs>
        <w:rPr>
          <w:rFonts w:ascii="Calibri" w:hAnsi="Calibri"/>
          <w:noProof/>
          <w:sz w:val="22"/>
        </w:rPr>
      </w:pPr>
      <w:hyperlink w:anchor="_Toc256000010" w:history="1">
        <w:r>
          <w:rPr>
            <w:rStyle w:val="a4"/>
          </w:rPr>
          <w:t>约束与限制</w:t>
        </w:r>
        <w:r>
          <w:tab/>
        </w:r>
        <w:r>
          <w:fldChar w:fldCharType="begin"/>
        </w:r>
        <w:r>
          <w:instrText xml:space="preserve"> PAGEREF _Toc256000010 \h </w:instrText>
        </w:r>
        <w:r>
          <w:fldChar w:fldCharType="separate"/>
        </w:r>
        <w:r>
          <w:t>5</w:t>
        </w:r>
        <w:r>
          <w:fldChar w:fldCharType="end"/>
        </w:r>
      </w:hyperlink>
    </w:p>
    <w:p w14:paraId="6FE0C877" w14:textId="77777777" w:rsidR="00F63ECE" w:rsidRDefault="00000000">
      <w:pPr>
        <w:pStyle w:val="TOC3"/>
        <w:tabs>
          <w:tab w:val="right" w:leader="dot" w:pos="9350"/>
        </w:tabs>
        <w:rPr>
          <w:rFonts w:ascii="Calibri" w:hAnsi="Calibri"/>
          <w:noProof/>
          <w:sz w:val="22"/>
        </w:rPr>
      </w:pPr>
      <w:hyperlink w:anchor="_Toc256000011" w:history="1">
        <w:r>
          <w:rPr>
            <w:rStyle w:val="a4"/>
          </w:rPr>
          <w:t>副作用</w:t>
        </w:r>
        <w:r>
          <w:tab/>
        </w:r>
        <w:r>
          <w:fldChar w:fldCharType="begin"/>
        </w:r>
        <w:r>
          <w:instrText xml:space="preserve"> PAGEREF _Toc256000011 \h </w:instrText>
        </w:r>
        <w:r>
          <w:fldChar w:fldCharType="separate"/>
        </w:r>
        <w:r>
          <w:t>5</w:t>
        </w:r>
        <w:r>
          <w:fldChar w:fldCharType="end"/>
        </w:r>
      </w:hyperlink>
    </w:p>
    <w:p w14:paraId="1D776D2D" w14:textId="77777777" w:rsidR="00F63ECE" w:rsidRDefault="00000000">
      <w:pPr>
        <w:pStyle w:val="TOC3"/>
        <w:tabs>
          <w:tab w:val="right" w:leader="dot" w:pos="9350"/>
        </w:tabs>
        <w:rPr>
          <w:rFonts w:ascii="Calibri" w:hAnsi="Calibri"/>
          <w:noProof/>
          <w:sz w:val="22"/>
        </w:rPr>
      </w:pPr>
      <w:hyperlink w:anchor="_Toc256000012" w:history="1">
        <w:r>
          <w:rPr>
            <w:rStyle w:val="a4"/>
          </w:rPr>
          <w:t>安全要求</w:t>
        </w:r>
        <w:r>
          <w:tab/>
        </w:r>
        <w:r>
          <w:fldChar w:fldCharType="begin"/>
        </w:r>
        <w:r>
          <w:instrText xml:space="preserve"> PAGEREF _Toc256000012 \h </w:instrText>
        </w:r>
        <w:r>
          <w:fldChar w:fldCharType="separate"/>
        </w:r>
        <w:r>
          <w:t>5</w:t>
        </w:r>
        <w:r>
          <w:fldChar w:fldCharType="end"/>
        </w:r>
      </w:hyperlink>
    </w:p>
    <w:p w14:paraId="09A41910" w14:textId="77777777" w:rsidR="00F63ECE" w:rsidRDefault="00000000">
      <w:pPr>
        <w:pStyle w:val="TOC2"/>
        <w:tabs>
          <w:tab w:val="right" w:leader="dot" w:pos="9350"/>
        </w:tabs>
        <w:rPr>
          <w:rFonts w:ascii="Calibri" w:hAnsi="Calibri"/>
          <w:noProof/>
          <w:sz w:val="22"/>
        </w:rPr>
      </w:pPr>
      <w:hyperlink w:anchor="_Toc256000013" w:history="1">
        <w:r>
          <w:rPr>
            <w:rStyle w:val="a4"/>
          </w:rPr>
          <w:t>用户界面</w:t>
        </w:r>
        <w:r>
          <w:tab/>
        </w:r>
        <w:r>
          <w:fldChar w:fldCharType="begin"/>
        </w:r>
        <w:r>
          <w:instrText xml:space="preserve"> PAGEREF _Toc256000013 \h </w:instrText>
        </w:r>
        <w:r>
          <w:fldChar w:fldCharType="separate"/>
        </w:r>
        <w:r>
          <w:t>5</w:t>
        </w:r>
        <w:r>
          <w:fldChar w:fldCharType="end"/>
        </w:r>
      </w:hyperlink>
    </w:p>
    <w:p w14:paraId="776239C0" w14:textId="77777777" w:rsidR="00F63ECE" w:rsidRDefault="00000000">
      <w:pPr>
        <w:pStyle w:val="TOC3"/>
        <w:tabs>
          <w:tab w:val="right" w:leader="dot" w:pos="9350"/>
        </w:tabs>
        <w:rPr>
          <w:rFonts w:ascii="Calibri" w:hAnsi="Calibri"/>
          <w:noProof/>
          <w:sz w:val="22"/>
        </w:rPr>
      </w:pPr>
      <w:hyperlink w:anchor="_Toc256000014" w:history="1">
        <w:r>
          <w:rPr>
            <w:rStyle w:val="a4"/>
          </w:rPr>
          <w:t>功能概述</w:t>
        </w:r>
        <w:r>
          <w:tab/>
        </w:r>
        <w:r>
          <w:fldChar w:fldCharType="begin"/>
        </w:r>
        <w:r>
          <w:instrText xml:space="preserve"> PAGEREF _Toc256000014 \h </w:instrText>
        </w:r>
        <w:r>
          <w:fldChar w:fldCharType="separate"/>
        </w:r>
        <w:r>
          <w:t>5</w:t>
        </w:r>
        <w:r>
          <w:fldChar w:fldCharType="end"/>
        </w:r>
      </w:hyperlink>
    </w:p>
    <w:p w14:paraId="0E4E6AC5" w14:textId="77777777" w:rsidR="00F63ECE" w:rsidRDefault="00000000">
      <w:pPr>
        <w:pStyle w:val="TOC3"/>
        <w:tabs>
          <w:tab w:val="right" w:leader="dot" w:pos="9350"/>
        </w:tabs>
        <w:rPr>
          <w:rFonts w:ascii="Calibri" w:hAnsi="Calibri"/>
          <w:noProof/>
          <w:sz w:val="22"/>
        </w:rPr>
      </w:pPr>
      <w:hyperlink w:anchor="_Toc256000015" w:history="1">
        <w:r>
          <w:rPr>
            <w:rStyle w:val="a4"/>
          </w:rPr>
          <w:t>用户界面关键元素</w:t>
        </w:r>
        <w:r>
          <w:tab/>
        </w:r>
        <w:r>
          <w:fldChar w:fldCharType="begin"/>
        </w:r>
        <w:r>
          <w:instrText xml:space="preserve"> PAGEREF _Toc256000015 \h </w:instrText>
        </w:r>
        <w:r>
          <w:fldChar w:fldCharType="separate"/>
        </w:r>
        <w:r>
          <w:t>6</w:t>
        </w:r>
        <w:r>
          <w:fldChar w:fldCharType="end"/>
        </w:r>
      </w:hyperlink>
    </w:p>
    <w:p w14:paraId="7162D052" w14:textId="77777777" w:rsidR="00F63ECE" w:rsidRDefault="00000000">
      <w:pPr>
        <w:pStyle w:val="TOC3"/>
        <w:tabs>
          <w:tab w:val="right" w:leader="dot" w:pos="9350"/>
        </w:tabs>
        <w:rPr>
          <w:rFonts w:ascii="Calibri" w:hAnsi="Calibri"/>
          <w:noProof/>
          <w:sz w:val="22"/>
        </w:rPr>
      </w:pPr>
      <w:hyperlink w:anchor="_Toc256000016" w:history="1">
        <w:r>
          <w:rPr>
            <w:rStyle w:val="a4"/>
          </w:rPr>
          <w:t>交互流程</w:t>
        </w:r>
        <w:r>
          <w:tab/>
        </w:r>
        <w:r>
          <w:fldChar w:fldCharType="begin"/>
        </w:r>
        <w:r>
          <w:instrText xml:space="preserve"> PAGEREF _Toc256000016 \h </w:instrText>
        </w:r>
        <w:r>
          <w:fldChar w:fldCharType="separate"/>
        </w:r>
        <w:r>
          <w:t>7</w:t>
        </w:r>
        <w:r>
          <w:fldChar w:fldCharType="end"/>
        </w:r>
      </w:hyperlink>
    </w:p>
    <w:p w14:paraId="76DEC1F0" w14:textId="77777777" w:rsidR="00F63ECE" w:rsidRDefault="00000000">
      <w:pPr>
        <w:pStyle w:val="TOC3"/>
        <w:tabs>
          <w:tab w:val="right" w:leader="dot" w:pos="9350"/>
        </w:tabs>
        <w:rPr>
          <w:rFonts w:ascii="Calibri" w:hAnsi="Calibri"/>
          <w:noProof/>
          <w:sz w:val="22"/>
        </w:rPr>
      </w:pPr>
      <w:hyperlink w:anchor="_Toc256000017" w:history="1">
        <w:r>
          <w:rPr>
            <w:rStyle w:val="a4"/>
          </w:rPr>
          <w:t>用户界面布局图</w:t>
        </w:r>
        <w:r>
          <w:tab/>
        </w:r>
        <w:r>
          <w:fldChar w:fldCharType="begin"/>
        </w:r>
        <w:r>
          <w:instrText xml:space="preserve"> PAGEREF _Toc256000017 \h </w:instrText>
        </w:r>
        <w:r>
          <w:fldChar w:fldCharType="separate"/>
        </w:r>
        <w:r>
          <w:t>7</w:t>
        </w:r>
        <w:r>
          <w:fldChar w:fldCharType="end"/>
        </w:r>
      </w:hyperlink>
    </w:p>
    <w:p w14:paraId="5AC30075" w14:textId="77777777" w:rsidR="00F63ECE" w:rsidRDefault="00000000">
      <w:pPr>
        <w:pStyle w:val="TOC3"/>
        <w:tabs>
          <w:tab w:val="right" w:leader="dot" w:pos="9350"/>
        </w:tabs>
        <w:rPr>
          <w:rFonts w:ascii="Calibri" w:hAnsi="Calibri"/>
          <w:noProof/>
          <w:sz w:val="22"/>
        </w:rPr>
      </w:pPr>
      <w:hyperlink w:anchor="_Toc256000018" w:history="1">
        <w:r>
          <w:rPr>
            <w:rStyle w:val="a4"/>
          </w:rPr>
          <w:t>备注</w:t>
        </w:r>
        <w:r>
          <w:tab/>
        </w:r>
        <w:r>
          <w:fldChar w:fldCharType="begin"/>
        </w:r>
        <w:r>
          <w:instrText xml:space="preserve"> PAGEREF _Toc256000018 \h </w:instrText>
        </w:r>
        <w:r>
          <w:fldChar w:fldCharType="separate"/>
        </w:r>
        <w:r>
          <w:t>7</w:t>
        </w:r>
        <w:r>
          <w:fldChar w:fldCharType="end"/>
        </w:r>
      </w:hyperlink>
    </w:p>
    <w:p w14:paraId="05F5747B" w14:textId="77777777" w:rsidR="00F63ECE" w:rsidRDefault="00000000">
      <w:pPr>
        <w:pStyle w:val="TOC2"/>
        <w:tabs>
          <w:tab w:val="right" w:leader="dot" w:pos="9350"/>
        </w:tabs>
        <w:rPr>
          <w:rFonts w:ascii="Calibri" w:hAnsi="Calibri"/>
          <w:noProof/>
          <w:sz w:val="22"/>
        </w:rPr>
      </w:pPr>
      <w:hyperlink w:anchor="_Toc256000019" w:history="1">
        <w:r>
          <w:rPr>
            <w:rStyle w:val="a4"/>
          </w:rPr>
          <w:t>输入和输出规范</w:t>
        </w:r>
        <w:r>
          <w:tab/>
        </w:r>
        <w:r>
          <w:fldChar w:fldCharType="begin"/>
        </w:r>
        <w:r>
          <w:instrText xml:space="preserve"> PAGEREF _Toc256000019 \h </w:instrText>
        </w:r>
        <w:r>
          <w:fldChar w:fldCharType="separate"/>
        </w:r>
        <w:r>
          <w:t>7</w:t>
        </w:r>
        <w:r>
          <w:fldChar w:fldCharType="end"/>
        </w:r>
      </w:hyperlink>
    </w:p>
    <w:p w14:paraId="34823C58" w14:textId="77777777" w:rsidR="00F63ECE" w:rsidRDefault="00000000">
      <w:pPr>
        <w:pStyle w:val="TOC3"/>
        <w:tabs>
          <w:tab w:val="right" w:leader="dot" w:pos="9350"/>
        </w:tabs>
        <w:rPr>
          <w:rFonts w:ascii="Calibri" w:hAnsi="Calibri"/>
          <w:noProof/>
          <w:sz w:val="22"/>
        </w:rPr>
      </w:pPr>
      <w:hyperlink w:anchor="_Toc256000020" w:history="1">
        <w:r>
          <w:rPr>
            <w:rStyle w:val="a4"/>
          </w:rPr>
          <w:t>系统功能细化文档</w:t>
        </w:r>
        <w:r>
          <w:tab/>
        </w:r>
        <w:r>
          <w:fldChar w:fldCharType="begin"/>
        </w:r>
        <w:r>
          <w:instrText xml:space="preserve"> PAGEREF _Toc256000020 \h </w:instrText>
        </w:r>
        <w:r>
          <w:fldChar w:fldCharType="separate"/>
        </w:r>
        <w:r>
          <w:t>7</w:t>
        </w:r>
        <w:r>
          <w:fldChar w:fldCharType="end"/>
        </w:r>
      </w:hyperlink>
    </w:p>
    <w:p w14:paraId="0351D583" w14:textId="77777777" w:rsidR="00F63ECE" w:rsidRDefault="00000000">
      <w:pPr>
        <w:pStyle w:val="TOC3"/>
        <w:tabs>
          <w:tab w:val="right" w:leader="dot" w:pos="9350"/>
        </w:tabs>
        <w:rPr>
          <w:rFonts w:ascii="Calibri" w:hAnsi="Calibri"/>
          <w:noProof/>
          <w:sz w:val="22"/>
        </w:rPr>
      </w:pPr>
      <w:hyperlink w:anchor="_Toc256000021" w:history="1">
        <w:r>
          <w:rPr>
            <w:rStyle w:val="a4"/>
          </w:rPr>
          <w:t>历史记录列表</w:t>
        </w:r>
        <w:r>
          <w:tab/>
        </w:r>
        <w:r>
          <w:fldChar w:fldCharType="begin"/>
        </w:r>
        <w:r>
          <w:instrText xml:space="preserve"> PAGEREF _Toc256000021 \h </w:instrText>
        </w:r>
        <w:r>
          <w:fldChar w:fldCharType="separate"/>
        </w:r>
        <w:r>
          <w:t>7</w:t>
        </w:r>
        <w:r>
          <w:fldChar w:fldCharType="end"/>
        </w:r>
      </w:hyperlink>
    </w:p>
    <w:p w14:paraId="7578B863" w14:textId="77777777" w:rsidR="00F63ECE" w:rsidRDefault="00000000">
      <w:pPr>
        <w:pStyle w:val="TOC2"/>
        <w:tabs>
          <w:tab w:val="right" w:leader="dot" w:pos="9350"/>
        </w:tabs>
        <w:rPr>
          <w:rFonts w:ascii="Calibri" w:hAnsi="Calibri"/>
          <w:noProof/>
          <w:sz w:val="22"/>
        </w:rPr>
      </w:pPr>
      <w:hyperlink w:anchor="_Toc256000022" w:history="1">
        <w:r>
          <w:rPr>
            <w:rStyle w:val="a4"/>
          </w:rPr>
          <w:t>算法</w:t>
        </w:r>
        <w:r>
          <w:tab/>
        </w:r>
        <w:r>
          <w:fldChar w:fldCharType="begin"/>
        </w:r>
        <w:r>
          <w:instrText xml:space="preserve"> PAGEREF _Toc256000022 \h </w:instrText>
        </w:r>
        <w:r>
          <w:fldChar w:fldCharType="separate"/>
        </w:r>
        <w:r>
          <w:t>8</w:t>
        </w:r>
        <w:r>
          <w:fldChar w:fldCharType="end"/>
        </w:r>
      </w:hyperlink>
    </w:p>
    <w:p w14:paraId="334697D8" w14:textId="77777777" w:rsidR="00F63ECE" w:rsidRDefault="00000000">
      <w:pPr>
        <w:pStyle w:val="TOC3"/>
        <w:tabs>
          <w:tab w:val="right" w:leader="dot" w:pos="9350"/>
        </w:tabs>
        <w:rPr>
          <w:rFonts w:ascii="Calibri" w:hAnsi="Calibri"/>
          <w:noProof/>
          <w:sz w:val="22"/>
        </w:rPr>
      </w:pPr>
      <w:hyperlink w:anchor="_Toc256000023" w:history="1">
        <w:r>
          <w:rPr>
            <w:rStyle w:val="a4"/>
          </w:rPr>
          <w:t>功能描述</w:t>
        </w:r>
        <w:r>
          <w:tab/>
        </w:r>
        <w:r>
          <w:fldChar w:fldCharType="begin"/>
        </w:r>
        <w:r>
          <w:instrText xml:space="preserve"> PAGEREF _Toc256000023 \h </w:instrText>
        </w:r>
        <w:r>
          <w:fldChar w:fldCharType="separate"/>
        </w:r>
        <w:r>
          <w:t>8</w:t>
        </w:r>
        <w:r>
          <w:fldChar w:fldCharType="end"/>
        </w:r>
      </w:hyperlink>
    </w:p>
    <w:p w14:paraId="363BF6D6" w14:textId="77777777" w:rsidR="00F63ECE" w:rsidRDefault="00000000">
      <w:pPr>
        <w:pStyle w:val="TOC3"/>
        <w:tabs>
          <w:tab w:val="right" w:leader="dot" w:pos="9350"/>
        </w:tabs>
        <w:rPr>
          <w:rFonts w:ascii="Calibri" w:hAnsi="Calibri"/>
          <w:noProof/>
          <w:sz w:val="22"/>
        </w:rPr>
      </w:pPr>
      <w:hyperlink w:anchor="_Toc256000024" w:history="1">
        <w:r>
          <w:rPr>
            <w:rStyle w:val="a4"/>
          </w:rPr>
          <w:t>功能实现步骤</w:t>
        </w:r>
        <w:r>
          <w:tab/>
        </w:r>
        <w:r>
          <w:fldChar w:fldCharType="begin"/>
        </w:r>
        <w:r>
          <w:instrText xml:space="preserve"> PAGEREF _Toc256000024 \h </w:instrText>
        </w:r>
        <w:r>
          <w:fldChar w:fldCharType="separate"/>
        </w:r>
        <w:r>
          <w:t>8</w:t>
        </w:r>
        <w:r>
          <w:fldChar w:fldCharType="end"/>
        </w:r>
      </w:hyperlink>
    </w:p>
    <w:p w14:paraId="35794084" w14:textId="77777777" w:rsidR="00F63ECE" w:rsidRDefault="00000000">
      <w:pPr>
        <w:pStyle w:val="TOC3"/>
        <w:tabs>
          <w:tab w:val="right" w:leader="dot" w:pos="9350"/>
        </w:tabs>
        <w:rPr>
          <w:rFonts w:ascii="Calibri" w:hAnsi="Calibri"/>
          <w:noProof/>
          <w:sz w:val="22"/>
        </w:rPr>
      </w:pPr>
      <w:hyperlink w:anchor="_Toc256000025" w:history="1">
        <w:r>
          <w:rPr>
            <w:rStyle w:val="a4"/>
          </w:rPr>
          <w:t xml:space="preserve">DOT </w:t>
        </w:r>
        <w:r>
          <w:rPr>
            <w:rStyle w:val="a4"/>
          </w:rPr>
          <w:t>语言图示</w:t>
        </w:r>
        <w:r>
          <w:tab/>
        </w:r>
        <w:r>
          <w:fldChar w:fldCharType="begin"/>
        </w:r>
        <w:r>
          <w:instrText xml:space="preserve"> PAGEREF _Toc256000025 \h </w:instrText>
        </w:r>
        <w:r>
          <w:fldChar w:fldCharType="separate"/>
        </w:r>
        <w:r>
          <w:t>9</w:t>
        </w:r>
        <w:r>
          <w:fldChar w:fldCharType="end"/>
        </w:r>
      </w:hyperlink>
    </w:p>
    <w:p w14:paraId="07ACDA74" w14:textId="77777777" w:rsidR="00F63ECE" w:rsidRDefault="00000000">
      <w:pPr>
        <w:pStyle w:val="TOC2"/>
        <w:tabs>
          <w:tab w:val="right" w:leader="dot" w:pos="9350"/>
        </w:tabs>
        <w:rPr>
          <w:rFonts w:ascii="Calibri" w:hAnsi="Calibri"/>
          <w:noProof/>
          <w:sz w:val="22"/>
        </w:rPr>
      </w:pPr>
      <w:hyperlink w:anchor="_Toc256000026" w:history="1">
        <w:r>
          <w:rPr>
            <w:rStyle w:val="a4"/>
          </w:rPr>
          <w:t>错误处理</w:t>
        </w:r>
        <w:r>
          <w:tab/>
        </w:r>
        <w:r>
          <w:fldChar w:fldCharType="begin"/>
        </w:r>
        <w:r>
          <w:instrText xml:space="preserve"> PAGEREF _Toc256000026 \h </w:instrText>
        </w:r>
        <w:r>
          <w:fldChar w:fldCharType="separate"/>
        </w:r>
        <w:r>
          <w:t>9</w:t>
        </w:r>
        <w:r>
          <w:fldChar w:fldCharType="end"/>
        </w:r>
      </w:hyperlink>
    </w:p>
    <w:p w14:paraId="0D454718" w14:textId="77777777" w:rsidR="00F63ECE" w:rsidRDefault="00000000">
      <w:pPr>
        <w:pStyle w:val="TOC3"/>
        <w:tabs>
          <w:tab w:val="right" w:leader="dot" w:pos="9350"/>
        </w:tabs>
        <w:rPr>
          <w:rFonts w:ascii="Calibri" w:hAnsi="Calibri"/>
          <w:noProof/>
          <w:sz w:val="22"/>
        </w:rPr>
      </w:pPr>
      <w:hyperlink w:anchor="_Toc256000027" w:history="1">
        <w:r>
          <w:rPr>
            <w:rStyle w:val="a4"/>
          </w:rPr>
          <w:t>一、错误类型定义</w:t>
        </w:r>
        <w:r>
          <w:tab/>
        </w:r>
        <w:r>
          <w:fldChar w:fldCharType="begin"/>
        </w:r>
        <w:r>
          <w:instrText xml:space="preserve"> PAGEREF _Toc256000027 \h </w:instrText>
        </w:r>
        <w:r>
          <w:fldChar w:fldCharType="separate"/>
        </w:r>
        <w:r>
          <w:t>9</w:t>
        </w:r>
        <w:r>
          <w:fldChar w:fldCharType="end"/>
        </w:r>
      </w:hyperlink>
    </w:p>
    <w:p w14:paraId="35C52AFA" w14:textId="77777777" w:rsidR="00F63ECE" w:rsidRDefault="00000000">
      <w:pPr>
        <w:pStyle w:val="TOC3"/>
        <w:tabs>
          <w:tab w:val="right" w:leader="dot" w:pos="9350"/>
        </w:tabs>
        <w:rPr>
          <w:rFonts w:ascii="Calibri" w:hAnsi="Calibri"/>
          <w:noProof/>
          <w:sz w:val="22"/>
        </w:rPr>
      </w:pPr>
      <w:hyperlink w:anchor="_Toc256000028" w:history="1">
        <w:r>
          <w:rPr>
            <w:rStyle w:val="a4"/>
          </w:rPr>
          <w:t>二、用户操作错误处理</w:t>
        </w:r>
        <w:r>
          <w:tab/>
        </w:r>
        <w:r>
          <w:fldChar w:fldCharType="begin"/>
        </w:r>
        <w:r>
          <w:instrText xml:space="preserve"> PAGEREF _Toc256000028 \h </w:instrText>
        </w:r>
        <w:r>
          <w:fldChar w:fldCharType="separate"/>
        </w:r>
        <w:r>
          <w:t>9</w:t>
        </w:r>
        <w:r>
          <w:fldChar w:fldCharType="end"/>
        </w:r>
      </w:hyperlink>
    </w:p>
    <w:p w14:paraId="680E88B1" w14:textId="77777777" w:rsidR="00F63ECE" w:rsidRDefault="00000000">
      <w:pPr>
        <w:pStyle w:val="TOC3"/>
        <w:tabs>
          <w:tab w:val="right" w:leader="dot" w:pos="9350"/>
        </w:tabs>
        <w:rPr>
          <w:rFonts w:ascii="Calibri" w:hAnsi="Calibri"/>
          <w:noProof/>
          <w:sz w:val="22"/>
        </w:rPr>
      </w:pPr>
      <w:hyperlink w:anchor="_Toc256000029" w:history="1">
        <w:r>
          <w:rPr>
            <w:rStyle w:val="a4"/>
          </w:rPr>
          <w:t>三、系统错误处理</w:t>
        </w:r>
        <w:r>
          <w:tab/>
        </w:r>
        <w:r>
          <w:fldChar w:fldCharType="begin"/>
        </w:r>
        <w:r>
          <w:instrText xml:space="preserve"> PAGEREF _Toc256000029 \h </w:instrText>
        </w:r>
        <w:r>
          <w:fldChar w:fldCharType="separate"/>
        </w:r>
        <w:r>
          <w:t>9</w:t>
        </w:r>
        <w:r>
          <w:fldChar w:fldCharType="end"/>
        </w:r>
      </w:hyperlink>
    </w:p>
    <w:p w14:paraId="109EE045" w14:textId="77777777" w:rsidR="00F63ECE" w:rsidRDefault="00000000">
      <w:pPr>
        <w:pStyle w:val="TOC3"/>
        <w:tabs>
          <w:tab w:val="right" w:leader="dot" w:pos="9350"/>
        </w:tabs>
        <w:rPr>
          <w:rFonts w:ascii="Calibri" w:hAnsi="Calibri"/>
          <w:noProof/>
          <w:sz w:val="22"/>
        </w:rPr>
      </w:pPr>
      <w:hyperlink w:anchor="_Toc256000030" w:history="1">
        <w:r>
          <w:rPr>
            <w:rStyle w:val="a4"/>
          </w:rPr>
          <w:t>四、错误日志记录</w:t>
        </w:r>
        <w:r>
          <w:tab/>
        </w:r>
        <w:r>
          <w:fldChar w:fldCharType="begin"/>
        </w:r>
        <w:r>
          <w:instrText xml:space="preserve"> PAGEREF _Toc256000030 \h </w:instrText>
        </w:r>
        <w:r>
          <w:fldChar w:fldCharType="separate"/>
        </w:r>
        <w:r>
          <w:t>10</w:t>
        </w:r>
        <w:r>
          <w:fldChar w:fldCharType="end"/>
        </w:r>
      </w:hyperlink>
    </w:p>
    <w:p w14:paraId="3A0E751C" w14:textId="77777777" w:rsidR="00F63ECE" w:rsidRDefault="00000000">
      <w:pPr>
        <w:pStyle w:val="TOC2"/>
        <w:tabs>
          <w:tab w:val="right" w:leader="dot" w:pos="9350"/>
        </w:tabs>
        <w:rPr>
          <w:rFonts w:ascii="Calibri" w:hAnsi="Calibri"/>
          <w:noProof/>
          <w:sz w:val="22"/>
        </w:rPr>
      </w:pPr>
      <w:hyperlink w:anchor="_Toc256000031" w:history="1">
        <w:r>
          <w:rPr>
            <w:rStyle w:val="a4"/>
          </w:rPr>
          <w:t>性能考虑</w:t>
        </w:r>
        <w:r>
          <w:tab/>
        </w:r>
        <w:r>
          <w:fldChar w:fldCharType="begin"/>
        </w:r>
        <w:r>
          <w:instrText xml:space="preserve"> PAGEREF _Toc256000031 \h </w:instrText>
        </w:r>
        <w:r>
          <w:fldChar w:fldCharType="separate"/>
        </w:r>
        <w:r>
          <w:t>10</w:t>
        </w:r>
        <w:r>
          <w:fldChar w:fldCharType="end"/>
        </w:r>
      </w:hyperlink>
    </w:p>
    <w:p w14:paraId="57AF75EF" w14:textId="77777777" w:rsidR="00F63ECE" w:rsidRDefault="00000000">
      <w:pPr>
        <w:pStyle w:val="TOC3"/>
        <w:tabs>
          <w:tab w:val="right" w:leader="dot" w:pos="9350"/>
        </w:tabs>
        <w:rPr>
          <w:rFonts w:ascii="Calibri" w:hAnsi="Calibri"/>
          <w:noProof/>
          <w:sz w:val="22"/>
        </w:rPr>
      </w:pPr>
      <w:hyperlink w:anchor="_Toc256000032" w:history="1">
        <w:r>
          <w:rPr>
            <w:rStyle w:val="a4"/>
          </w:rPr>
          <w:t>时间复杂性</w:t>
        </w:r>
        <w:r>
          <w:tab/>
        </w:r>
        <w:r>
          <w:fldChar w:fldCharType="begin"/>
        </w:r>
        <w:r>
          <w:instrText xml:space="preserve"> PAGEREF _Toc256000032 \h </w:instrText>
        </w:r>
        <w:r>
          <w:fldChar w:fldCharType="separate"/>
        </w:r>
        <w:r>
          <w:t>10</w:t>
        </w:r>
        <w:r>
          <w:fldChar w:fldCharType="end"/>
        </w:r>
      </w:hyperlink>
    </w:p>
    <w:p w14:paraId="014C2599" w14:textId="77777777" w:rsidR="00F63ECE" w:rsidRDefault="00000000">
      <w:pPr>
        <w:pStyle w:val="TOC3"/>
        <w:tabs>
          <w:tab w:val="right" w:leader="dot" w:pos="9350"/>
        </w:tabs>
        <w:rPr>
          <w:rFonts w:ascii="Calibri" w:hAnsi="Calibri"/>
          <w:noProof/>
          <w:sz w:val="22"/>
        </w:rPr>
      </w:pPr>
      <w:hyperlink w:anchor="_Toc256000033" w:history="1">
        <w:r>
          <w:rPr>
            <w:rStyle w:val="a4"/>
          </w:rPr>
          <w:t>空间复杂性</w:t>
        </w:r>
        <w:r>
          <w:tab/>
        </w:r>
        <w:r>
          <w:fldChar w:fldCharType="begin"/>
        </w:r>
        <w:r>
          <w:instrText xml:space="preserve"> PAGEREF _Toc256000033 \h </w:instrText>
        </w:r>
        <w:r>
          <w:fldChar w:fldCharType="separate"/>
        </w:r>
        <w:r>
          <w:t>10</w:t>
        </w:r>
        <w:r>
          <w:fldChar w:fldCharType="end"/>
        </w:r>
      </w:hyperlink>
    </w:p>
    <w:p w14:paraId="614B14E7" w14:textId="77777777" w:rsidR="00F63ECE" w:rsidRDefault="00000000">
      <w:pPr>
        <w:pStyle w:val="TOC3"/>
        <w:tabs>
          <w:tab w:val="right" w:leader="dot" w:pos="9350"/>
        </w:tabs>
        <w:rPr>
          <w:rFonts w:ascii="Calibri" w:hAnsi="Calibri"/>
          <w:noProof/>
          <w:sz w:val="22"/>
        </w:rPr>
      </w:pPr>
      <w:hyperlink w:anchor="_Toc256000034" w:history="1">
        <w:r>
          <w:rPr>
            <w:rStyle w:val="a4"/>
          </w:rPr>
          <w:t>潜在瓶颈</w:t>
        </w:r>
        <w:r>
          <w:tab/>
        </w:r>
        <w:r>
          <w:fldChar w:fldCharType="begin"/>
        </w:r>
        <w:r>
          <w:instrText xml:space="preserve"> PAGEREF _Toc256000034 \h </w:instrText>
        </w:r>
        <w:r>
          <w:fldChar w:fldCharType="separate"/>
        </w:r>
        <w:r>
          <w:t>10</w:t>
        </w:r>
        <w:r>
          <w:fldChar w:fldCharType="end"/>
        </w:r>
      </w:hyperlink>
    </w:p>
    <w:p w14:paraId="186DD636" w14:textId="77777777" w:rsidR="00F63ECE" w:rsidRDefault="00000000">
      <w:pPr>
        <w:pStyle w:val="TOC3"/>
        <w:tabs>
          <w:tab w:val="right" w:leader="dot" w:pos="9350"/>
        </w:tabs>
        <w:rPr>
          <w:rFonts w:ascii="Calibri" w:hAnsi="Calibri"/>
          <w:noProof/>
          <w:sz w:val="22"/>
        </w:rPr>
      </w:pPr>
      <w:hyperlink w:anchor="_Toc256000035" w:history="1">
        <w:r>
          <w:rPr>
            <w:rStyle w:val="a4"/>
          </w:rPr>
          <w:t>优化建议</w:t>
        </w:r>
        <w:r>
          <w:tab/>
        </w:r>
        <w:r>
          <w:fldChar w:fldCharType="begin"/>
        </w:r>
        <w:r>
          <w:instrText xml:space="preserve"> PAGEREF _Toc256000035 \h </w:instrText>
        </w:r>
        <w:r>
          <w:fldChar w:fldCharType="separate"/>
        </w:r>
        <w:r>
          <w:t>11</w:t>
        </w:r>
        <w:r>
          <w:fldChar w:fldCharType="end"/>
        </w:r>
      </w:hyperlink>
    </w:p>
    <w:p w14:paraId="48BF90F6" w14:textId="77777777" w:rsidR="00F63ECE" w:rsidRDefault="00000000">
      <w:pPr>
        <w:pStyle w:val="TOC2"/>
        <w:tabs>
          <w:tab w:val="right" w:leader="dot" w:pos="9350"/>
        </w:tabs>
        <w:rPr>
          <w:rFonts w:ascii="Calibri" w:hAnsi="Calibri"/>
          <w:noProof/>
          <w:sz w:val="22"/>
        </w:rPr>
      </w:pPr>
      <w:hyperlink w:anchor="_Toc256000036" w:history="1">
        <w:r>
          <w:rPr>
            <w:rStyle w:val="a4"/>
          </w:rPr>
          <w:t>安全考虑</w:t>
        </w:r>
        <w:r>
          <w:tab/>
        </w:r>
        <w:r>
          <w:fldChar w:fldCharType="begin"/>
        </w:r>
        <w:r>
          <w:instrText xml:space="preserve"> PAGEREF _Toc256000036 \h </w:instrText>
        </w:r>
        <w:r>
          <w:fldChar w:fldCharType="separate"/>
        </w:r>
        <w:r>
          <w:t>11</w:t>
        </w:r>
        <w:r>
          <w:fldChar w:fldCharType="end"/>
        </w:r>
      </w:hyperlink>
    </w:p>
    <w:p w14:paraId="782901CF" w14:textId="77777777" w:rsidR="00F63ECE" w:rsidRDefault="00000000">
      <w:pPr>
        <w:pStyle w:val="TOC3"/>
        <w:tabs>
          <w:tab w:val="right" w:leader="dot" w:pos="9350"/>
        </w:tabs>
        <w:rPr>
          <w:rFonts w:ascii="Calibri" w:hAnsi="Calibri"/>
          <w:noProof/>
          <w:sz w:val="22"/>
        </w:rPr>
      </w:pPr>
      <w:hyperlink w:anchor="_Toc256000037" w:history="1">
        <w:r>
          <w:rPr>
            <w:rStyle w:val="a4"/>
          </w:rPr>
          <w:t>认证和权限管理</w:t>
        </w:r>
        <w:r>
          <w:tab/>
        </w:r>
        <w:r>
          <w:fldChar w:fldCharType="begin"/>
        </w:r>
        <w:r>
          <w:instrText xml:space="preserve"> PAGEREF _Toc256000037 \h </w:instrText>
        </w:r>
        <w:r>
          <w:fldChar w:fldCharType="separate"/>
        </w:r>
        <w:r>
          <w:t>11</w:t>
        </w:r>
        <w:r>
          <w:fldChar w:fldCharType="end"/>
        </w:r>
      </w:hyperlink>
    </w:p>
    <w:p w14:paraId="5837573C" w14:textId="77777777" w:rsidR="00F63ECE" w:rsidRDefault="00000000">
      <w:pPr>
        <w:pStyle w:val="TOC3"/>
        <w:tabs>
          <w:tab w:val="right" w:leader="dot" w:pos="9350"/>
        </w:tabs>
        <w:rPr>
          <w:rFonts w:ascii="Calibri" w:hAnsi="Calibri"/>
          <w:noProof/>
          <w:sz w:val="22"/>
        </w:rPr>
      </w:pPr>
      <w:hyperlink w:anchor="_Toc256000038" w:history="1">
        <w:r>
          <w:rPr>
            <w:rStyle w:val="a4"/>
          </w:rPr>
          <w:t>数据加密</w:t>
        </w:r>
        <w:r>
          <w:tab/>
        </w:r>
        <w:r>
          <w:fldChar w:fldCharType="begin"/>
        </w:r>
        <w:r>
          <w:instrText xml:space="preserve"> PAGEREF _Toc256000038 \h </w:instrText>
        </w:r>
        <w:r>
          <w:fldChar w:fldCharType="separate"/>
        </w:r>
        <w:r>
          <w:t>11</w:t>
        </w:r>
        <w:r>
          <w:fldChar w:fldCharType="end"/>
        </w:r>
      </w:hyperlink>
    </w:p>
    <w:p w14:paraId="5E1A8E5C" w14:textId="77777777" w:rsidR="00F63ECE" w:rsidRDefault="00000000">
      <w:pPr>
        <w:pStyle w:val="TOC3"/>
        <w:tabs>
          <w:tab w:val="right" w:leader="dot" w:pos="9350"/>
        </w:tabs>
        <w:rPr>
          <w:rFonts w:ascii="Calibri" w:hAnsi="Calibri"/>
          <w:noProof/>
          <w:sz w:val="22"/>
        </w:rPr>
      </w:pPr>
      <w:hyperlink w:anchor="_Toc256000039" w:history="1">
        <w:r>
          <w:rPr>
            <w:rStyle w:val="a4"/>
          </w:rPr>
          <w:t>日志审计</w:t>
        </w:r>
        <w:r>
          <w:tab/>
        </w:r>
        <w:r>
          <w:fldChar w:fldCharType="begin"/>
        </w:r>
        <w:r>
          <w:instrText xml:space="preserve"> PAGEREF _Toc256000039 \h </w:instrText>
        </w:r>
        <w:r>
          <w:fldChar w:fldCharType="separate"/>
        </w:r>
        <w:r>
          <w:t>11</w:t>
        </w:r>
        <w:r>
          <w:fldChar w:fldCharType="end"/>
        </w:r>
      </w:hyperlink>
    </w:p>
    <w:p w14:paraId="3BD43909" w14:textId="77777777" w:rsidR="00F63ECE" w:rsidRDefault="00000000">
      <w:pPr>
        <w:pStyle w:val="TOC3"/>
        <w:tabs>
          <w:tab w:val="right" w:leader="dot" w:pos="9350"/>
        </w:tabs>
        <w:rPr>
          <w:rFonts w:ascii="Calibri" w:hAnsi="Calibri"/>
          <w:noProof/>
          <w:sz w:val="22"/>
        </w:rPr>
      </w:pPr>
      <w:hyperlink w:anchor="_Toc256000040" w:history="1">
        <w:r>
          <w:rPr>
            <w:rStyle w:val="a4"/>
          </w:rPr>
          <w:t>数据备份和还原</w:t>
        </w:r>
        <w:r>
          <w:tab/>
        </w:r>
        <w:r>
          <w:fldChar w:fldCharType="begin"/>
        </w:r>
        <w:r>
          <w:instrText xml:space="preserve"> PAGEREF _Toc256000040 \h </w:instrText>
        </w:r>
        <w:r>
          <w:fldChar w:fldCharType="separate"/>
        </w:r>
        <w:r>
          <w:t>11</w:t>
        </w:r>
        <w:r>
          <w:fldChar w:fldCharType="end"/>
        </w:r>
      </w:hyperlink>
    </w:p>
    <w:p w14:paraId="579CF166" w14:textId="77777777" w:rsidR="00F63ECE" w:rsidRDefault="00000000">
      <w:pPr>
        <w:pStyle w:val="TOC3"/>
        <w:tabs>
          <w:tab w:val="right" w:leader="dot" w:pos="9350"/>
        </w:tabs>
        <w:rPr>
          <w:rFonts w:ascii="Calibri" w:hAnsi="Calibri"/>
          <w:noProof/>
          <w:sz w:val="22"/>
        </w:rPr>
      </w:pPr>
      <w:hyperlink w:anchor="_Toc256000041" w:history="1">
        <w:r>
          <w:rPr>
            <w:rStyle w:val="a4"/>
          </w:rPr>
          <w:t>数据隐私</w:t>
        </w:r>
        <w:r>
          <w:tab/>
        </w:r>
        <w:r>
          <w:fldChar w:fldCharType="begin"/>
        </w:r>
        <w:r>
          <w:instrText xml:space="preserve"> PAGEREF _Toc256000041 \h </w:instrText>
        </w:r>
        <w:r>
          <w:fldChar w:fldCharType="separate"/>
        </w:r>
        <w:r>
          <w:t>11</w:t>
        </w:r>
        <w:r>
          <w:fldChar w:fldCharType="end"/>
        </w:r>
      </w:hyperlink>
    </w:p>
    <w:p w14:paraId="3AE5BBCF" w14:textId="77777777" w:rsidR="00F63ECE" w:rsidRDefault="00000000">
      <w:pPr>
        <w:pStyle w:val="TOC3"/>
        <w:tabs>
          <w:tab w:val="right" w:leader="dot" w:pos="9350"/>
        </w:tabs>
        <w:rPr>
          <w:rFonts w:ascii="Calibri" w:hAnsi="Calibri"/>
          <w:noProof/>
          <w:sz w:val="22"/>
        </w:rPr>
      </w:pPr>
      <w:hyperlink w:anchor="_Toc256000042" w:history="1">
        <w:r>
          <w:rPr>
            <w:rStyle w:val="a4"/>
          </w:rPr>
          <w:t>输入验证和防护</w:t>
        </w:r>
        <w:r>
          <w:tab/>
        </w:r>
        <w:r>
          <w:fldChar w:fldCharType="begin"/>
        </w:r>
        <w:r>
          <w:instrText xml:space="preserve"> PAGEREF _Toc256000042 \h </w:instrText>
        </w:r>
        <w:r>
          <w:fldChar w:fldCharType="separate"/>
        </w:r>
        <w:r>
          <w:t>11</w:t>
        </w:r>
        <w:r>
          <w:fldChar w:fldCharType="end"/>
        </w:r>
      </w:hyperlink>
    </w:p>
    <w:p w14:paraId="1A62C14E" w14:textId="77777777" w:rsidR="00F63ECE" w:rsidRDefault="00000000">
      <w:pPr>
        <w:pStyle w:val="TOC3"/>
        <w:tabs>
          <w:tab w:val="right" w:leader="dot" w:pos="9350"/>
        </w:tabs>
        <w:rPr>
          <w:rFonts w:ascii="Calibri" w:hAnsi="Calibri"/>
          <w:noProof/>
          <w:sz w:val="22"/>
        </w:rPr>
      </w:pPr>
      <w:hyperlink w:anchor="_Toc256000043" w:history="1">
        <w:r>
          <w:rPr>
            <w:rStyle w:val="a4"/>
          </w:rPr>
          <w:t>数据完整性</w:t>
        </w:r>
        <w:r>
          <w:tab/>
        </w:r>
        <w:r>
          <w:fldChar w:fldCharType="begin"/>
        </w:r>
        <w:r>
          <w:instrText xml:space="preserve"> PAGEREF _Toc256000043 \h </w:instrText>
        </w:r>
        <w:r>
          <w:fldChar w:fldCharType="separate"/>
        </w:r>
        <w:r>
          <w:t>12</w:t>
        </w:r>
        <w:r>
          <w:fldChar w:fldCharType="end"/>
        </w:r>
      </w:hyperlink>
    </w:p>
    <w:p w14:paraId="599E7D4A" w14:textId="77777777" w:rsidR="00F63ECE" w:rsidRDefault="00000000">
      <w:pPr>
        <w:pStyle w:val="TOC2"/>
        <w:tabs>
          <w:tab w:val="right" w:leader="dot" w:pos="9350"/>
        </w:tabs>
        <w:rPr>
          <w:rFonts w:ascii="Calibri" w:hAnsi="Calibri"/>
          <w:noProof/>
          <w:sz w:val="22"/>
        </w:rPr>
      </w:pPr>
      <w:hyperlink w:anchor="_Toc256000044" w:history="1">
        <w:r>
          <w:rPr>
            <w:rStyle w:val="a4"/>
          </w:rPr>
          <w:t>Test Cases</w:t>
        </w:r>
        <w:r>
          <w:tab/>
        </w:r>
        <w:r>
          <w:fldChar w:fldCharType="begin"/>
        </w:r>
        <w:r>
          <w:instrText xml:space="preserve"> PAGEREF _Toc256000044 \h </w:instrText>
        </w:r>
        <w:r>
          <w:fldChar w:fldCharType="separate"/>
        </w:r>
        <w:r>
          <w:t>12</w:t>
        </w:r>
        <w:r>
          <w:fldChar w:fldCharType="end"/>
        </w:r>
      </w:hyperlink>
    </w:p>
    <w:p w14:paraId="30396350" w14:textId="77777777" w:rsidR="00F63ECE" w:rsidRDefault="00000000">
      <w:pPr>
        <w:pStyle w:val="TOC3"/>
        <w:tabs>
          <w:tab w:val="right" w:leader="dot" w:pos="9350"/>
        </w:tabs>
        <w:rPr>
          <w:rFonts w:ascii="Calibri" w:hAnsi="Calibri"/>
          <w:noProof/>
          <w:sz w:val="22"/>
        </w:rPr>
      </w:pPr>
      <w:hyperlink w:anchor="_Toc256000045" w:history="1">
        <w:r>
          <w:rPr>
            <w:rStyle w:val="a4"/>
          </w:rPr>
          <w:t>System engineer accesses the history feature to view a list of generated documents</w:t>
        </w:r>
        <w:r>
          <w:tab/>
        </w:r>
        <w:r>
          <w:fldChar w:fldCharType="begin"/>
        </w:r>
        <w:r>
          <w:instrText xml:space="preserve"> PAGEREF _Toc256000045 \h </w:instrText>
        </w:r>
        <w:r>
          <w:fldChar w:fldCharType="separate"/>
        </w:r>
        <w:r>
          <w:t>12</w:t>
        </w:r>
        <w:r>
          <w:fldChar w:fldCharType="end"/>
        </w:r>
      </w:hyperlink>
    </w:p>
    <w:p w14:paraId="24A3CF54" w14:textId="77777777" w:rsidR="00F63ECE" w:rsidRDefault="00000000">
      <w:pPr>
        <w:pStyle w:val="TOC3"/>
        <w:tabs>
          <w:tab w:val="right" w:leader="dot" w:pos="9350"/>
        </w:tabs>
        <w:rPr>
          <w:rFonts w:ascii="Calibri" w:hAnsi="Calibri"/>
          <w:noProof/>
          <w:sz w:val="22"/>
        </w:rPr>
      </w:pPr>
      <w:hyperlink w:anchor="_Toc256000046" w:history="1">
        <w:r>
          <w:rPr>
            <w:rStyle w:val="a4"/>
          </w:rPr>
          <w:t>System engineer tries to access the history without authentication</w:t>
        </w:r>
        <w:r>
          <w:tab/>
        </w:r>
        <w:r>
          <w:fldChar w:fldCharType="begin"/>
        </w:r>
        <w:r>
          <w:instrText xml:space="preserve"> PAGEREF _Toc256000046 \h </w:instrText>
        </w:r>
        <w:r>
          <w:fldChar w:fldCharType="separate"/>
        </w:r>
        <w:r>
          <w:t>12</w:t>
        </w:r>
        <w:r>
          <w:fldChar w:fldCharType="end"/>
        </w:r>
      </w:hyperlink>
    </w:p>
    <w:p w14:paraId="3B558622" w14:textId="77777777" w:rsidR="00F63ECE" w:rsidRDefault="00000000">
      <w:pPr>
        <w:pStyle w:val="TOC3"/>
        <w:tabs>
          <w:tab w:val="right" w:leader="dot" w:pos="9350"/>
        </w:tabs>
        <w:rPr>
          <w:rFonts w:ascii="Calibri" w:hAnsi="Calibri"/>
          <w:noProof/>
          <w:sz w:val="22"/>
        </w:rPr>
      </w:pPr>
      <w:hyperlink w:anchor="_Toc256000047" w:history="1">
        <w:r>
          <w:rPr>
            <w:rStyle w:val="a4"/>
          </w:rPr>
          <w:t>System engineer views an empty history</w:t>
        </w:r>
        <w:r>
          <w:tab/>
        </w:r>
        <w:r>
          <w:fldChar w:fldCharType="begin"/>
        </w:r>
        <w:r>
          <w:instrText xml:space="preserve"> PAGEREF _Toc256000047 \h </w:instrText>
        </w:r>
        <w:r>
          <w:fldChar w:fldCharType="separate"/>
        </w:r>
        <w:r>
          <w:t>13</w:t>
        </w:r>
        <w:r>
          <w:fldChar w:fldCharType="end"/>
        </w:r>
      </w:hyperlink>
    </w:p>
    <w:p w14:paraId="5B079E2B" w14:textId="77777777" w:rsidR="00F63ECE" w:rsidRDefault="00000000">
      <w:pPr>
        <w:pStyle w:val="TOC3"/>
        <w:tabs>
          <w:tab w:val="right" w:leader="dot" w:pos="9350"/>
        </w:tabs>
        <w:rPr>
          <w:rFonts w:ascii="Calibri" w:hAnsi="Calibri"/>
          <w:noProof/>
          <w:sz w:val="22"/>
        </w:rPr>
      </w:pPr>
      <w:hyperlink w:anchor="_Toc256000048" w:history="1">
        <w:r>
          <w:rPr>
            <w:rStyle w:val="a4"/>
          </w:rPr>
          <w:t>System engineer views a populated history</w:t>
        </w:r>
        <w:r>
          <w:tab/>
        </w:r>
        <w:r>
          <w:fldChar w:fldCharType="begin"/>
        </w:r>
        <w:r>
          <w:instrText xml:space="preserve"> PAGEREF _Toc256000048 \h </w:instrText>
        </w:r>
        <w:r>
          <w:fldChar w:fldCharType="separate"/>
        </w:r>
        <w:r>
          <w:t>13</w:t>
        </w:r>
        <w:r>
          <w:fldChar w:fldCharType="end"/>
        </w:r>
      </w:hyperlink>
    </w:p>
    <w:p w14:paraId="4E4BACF7" w14:textId="77777777" w:rsidR="00F63ECE" w:rsidRDefault="00000000">
      <w:pPr>
        <w:pStyle w:val="TOC3"/>
        <w:tabs>
          <w:tab w:val="right" w:leader="dot" w:pos="9350"/>
        </w:tabs>
        <w:rPr>
          <w:rFonts w:ascii="Calibri" w:hAnsi="Calibri"/>
          <w:noProof/>
          <w:sz w:val="22"/>
        </w:rPr>
      </w:pPr>
      <w:hyperlink w:anchor="_Toc256000049" w:history="1">
        <w:r>
          <w:rPr>
            <w:rStyle w:val="a4"/>
          </w:rPr>
          <w:t>System engineer accesses the history feature with a large number of documents</w:t>
        </w:r>
        <w:r>
          <w:tab/>
        </w:r>
        <w:r>
          <w:fldChar w:fldCharType="begin"/>
        </w:r>
        <w:r>
          <w:instrText xml:space="preserve"> PAGEREF _Toc256000049 \h </w:instrText>
        </w:r>
        <w:r>
          <w:fldChar w:fldCharType="separate"/>
        </w:r>
        <w:r>
          <w:t>13</w:t>
        </w:r>
        <w:r>
          <w:fldChar w:fldCharType="end"/>
        </w:r>
      </w:hyperlink>
    </w:p>
    <w:p w14:paraId="4837554C" w14:textId="77777777" w:rsidR="00F63ECE" w:rsidRDefault="00000000">
      <w:pPr>
        <w:pStyle w:val="TOC3"/>
        <w:tabs>
          <w:tab w:val="right" w:leader="dot" w:pos="9350"/>
        </w:tabs>
        <w:rPr>
          <w:rFonts w:ascii="Calibri" w:hAnsi="Calibri"/>
          <w:noProof/>
          <w:sz w:val="22"/>
        </w:rPr>
      </w:pPr>
      <w:hyperlink w:anchor="_Toc256000050" w:history="1">
        <w:r>
          <w:rPr>
            <w:rStyle w:val="a4"/>
          </w:rPr>
          <w:t>System engineer refreshes the history list</w:t>
        </w:r>
        <w:r>
          <w:tab/>
        </w:r>
        <w:r>
          <w:fldChar w:fldCharType="begin"/>
        </w:r>
        <w:r>
          <w:instrText xml:space="preserve"> PAGEREF _Toc256000050 \h </w:instrText>
        </w:r>
        <w:r>
          <w:fldChar w:fldCharType="separate"/>
        </w:r>
        <w:r>
          <w:t>14</w:t>
        </w:r>
        <w:r>
          <w:fldChar w:fldCharType="end"/>
        </w:r>
      </w:hyperlink>
    </w:p>
    <w:p w14:paraId="0DD02F16" w14:textId="77777777" w:rsidR="00A77B3E" w:rsidRDefault="00000000">
      <w:pPr>
        <w:pStyle w:val="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Function Design</w:t>
      </w:r>
      <w:bookmarkEnd w:id="0"/>
    </w:p>
    <w:p w14:paraId="06AB16BE" w14:textId="77777777" w:rsidR="00F63ECE" w:rsidRDefault="00000000">
      <w:r>
        <w:t xml:space="preserve"> </w:t>
      </w:r>
    </w:p>
    <w:p w14:paraId="6C942FE4" w14:textId="77777777" w:rsidR="00F63ECE" w:rsidRDefault="00000000">
      <w:pPr>
        <w:spacing w:after="240"/>
      </w:pPr>
      <w:r>
        <w:rPr>
          <w:rFonts w:eastAsia="Times New Roman"/>
        </w:rPr>
        <w:t>要为系统工程师做一个SAAS工具平台。这个平台需要系统工程师输入一段描述，然后平台使用AI来分析这段描述，然后按照分析结果来生成一个系统功能细化的文档。现在需要添加一个新功能，用户点击“历史”按钮，然后系统列出所有生产文档的列表，需要展示文件名称、生成时间等信息。现在需要一个设计文档。</w:t>
      </w:r>
    </w:p>
    <w:p w14:paraId="0BFE38DD" w14:textId="77777777" w:rsidR="00F63ECE" w:rsidRDefault="00F63ECE">
      <w:pPr>
        <w:pStyle w:val="a3"/>
        <w:rPr>
          <w:vanish/>
          <w:specVanish/>
        </w:rPr>
      </w:pPr>
    </w:p>
    <w:p w14:paraId="32D83381" w14:textId="77777777" w:rsidR="00F63ECE" w:rsidRDefault="00000000">
      <w:r>
        <w:t xml:space="preserve"> </w:t>
      </w:r>
    </w:p>
    <w:p w14:paraId="2B3C9EB3" w14:textId="77777777" w:rsidR="00F63ECE" w:rsidRDefault="00F63ECE"/>
    <w:p w14:paraId="4FA113C4" w14:textId="77777777" w:rsidR="00F63ECE" w:rsidRDefault="00F63ECE"/>
    <w:p w14:paraId="71801EC4" w14:textId="77777777" w:rsidR="00F63ECE" w:rsidRDefault="00000000">
      <w:pPr>
        <w:pStyle w:val="2"/>
        <w:rPr>
          <w:vanish/>
          <w:specVanish/>
        </w:rPr>
      </w:pPr>
      <w:bookmarkStart w:id="1" w:name="_Toc256000001"/>
      <w:proofErr w:type="spellStart"/>
      <w:r>
        <w:t>概览</w:t>
      </w:r>
      <w:bookmarkEnd w:id="1"/>
      <w:proofErr w:type="spellEnd"/>
    </w:p>
    <w:p w14:paraId="5B2939DD" w14:textId="77777777" w:rsidR="00F63ECE" w:rsidRDefault="00000000">
      <w:r>
        <w:t xml:space="preserve"> </w:t>
      </w:r>
    </w:p>
    <w:p w14:paraId="579DCC71" w14:textId="77777777" w:rsidR="00F63ECE" w:rsidRDefault="00000000">
      <w:pPr>
        <w:pStyle w:val="3"/>
        <w:keepNext w:val="0"/>
        <w:spacing w:before="0" w:after="281"/>
        <w:rPr>
          <w:rFonts w:ascii="Times New Roman" w:hAnsi="Times New Roman" w:cs="Times New Roman"/>
          <w:sz w:val="28"/>
          <w:szCs w:val="28"/>
        </w:rPr>
      </w:pPr>
      <w:bookmarkStart w:id="2" w:name="_Toc256000002"/>
      <w:proofErr w:type="spellStart"/>
      <w:r>
        <w:rPr>
          <w:rFonts w:ascii="Times New Roman" w:eastAsia="Times New Roman" w:hAnsi="Times New Roman" w:cs="Times New Roman"/>
          <w:sz w:val="28"/>
          <w:szCs w:val="28"/>
        </w:rPr>
        <w:t>功能目的</w:t>
      </w:r>
      <w:bookmarkEnd w:id="2"/>
      <w:proofErr w:type="spellEnd"/>
    </w:p>
    <w:p w14:paraId="5BB9003D" w14:textId="77777777" w:rsidR="00F63ECE" w:rsidRDefault="00000000">
      <w:pPr>
        <w:spacing w:before="240" w:after="240"/>
      </w:pPr>
      <w:r>
        <w:rPr>
          <w:rFonts w:eastAsia="Times New Roman"/>
        </w:rPr>
        <w:t>历史按钮旨在为系统工程师使用SAAS工具平台时提供一个快速访问过往生成的系统功能细化文档的途径。通过查看历史记录，用户能够方便地跟踪工作进度，检索之前分析的结果，并在需要时进行比较或回顾。</w:t>
      </w:r>
    </w:p>
    <w:p w14:paraId="634B014B" w14:textId="77777777" w:rsidR="00F63ECE" w:rsidRDefault="00000000">
      <w:pPr>
        <w:pStyle w:val="3"/>
        <w:keepNext w:val="0"/>
        <w:spacing w:before="281" w:after="281"/>
        <w:rPr>
          <w:rFonts w:ascii="Times New Roman" w:hAnsi="Times New Roman" w:cs="Times New Roman"/>
          <w:sz w:val="28"/>
          <w:szCs w:val="28"/>
        </w:rPr>
      </w:pPr>
      <w:bookmarkStart w:id="3" w:name="_Toc256000003"/>
      <w:proofErr w:type="spellStart"/>
      <w:r>
        <w:rPr>
          <w:rFonts w:ascii="Times New Roman" w:eastAsia="Times New Roman" w:hAnsi="Times New Roman" w:cs="Times New Roman"/>
          <w:sz w:val="28"/>
          <w:szCs w:val="28"/>
        </w:rPr>
        <w:t>功能重要性</w:t>
      </w:r>
      <w:bookmarkEnd w:id="3"/>
      <w:proofErr w:type="spellEnd"/>
    </w:p>
    <w:p w14:paraId="4F7D91FB" w14:textId="77777777" w:rsidR="00F63ECE" w:rsidRDefault="00000000">
      <w:pPr>
        <w:spacing w:before="240" w:after="240"/>
      </w:pPr>
      <w:r>
        <w:rPr>
          <w:rFonts w:eastAsia="Times New Roman"/>
        </w:rPr>
        <w:t>此新增功能是整体系统的重要组成部分，它有助于增强用户体验，提升工作效率。它为用户提供了一个结构化的历史记录视图，使得管理和回顾大量生成的文档变得简单直观。</w:t>
      </w:r>
    </w:p>
    <w:p w14:paraId="1F562E11" w14:textId="77777777" w:rsidR="00F63ECE" w:rsidRDefault="00000000">
      <w:pPr>
        <w:pStyle w:val="3"/>
        <w:keepNext w:val="0"/>
        <w:spacing w:before="281" w:after="281"/>
        <w:rPr>
          <w:rFonts w:ascii="Times New Roman" w:hAnsi="Times New Roman" w:cs="Times New Roman"/>
          <w:sz w:val="28"/>
          <w:szCs w:val="28"/>
        </w:rPr>
      </w:pPr>
      <w:bookmarkStart w:id="4" w:name="_Toc256000004"/>
      <w:proofErr w:type="spellStart"/>
      <w:r>
        <w:rPr>
          <w:rFonts w:ascii="Times New Roman" w:eastAsia="Times New Roman" w:hAnsi="Times New Roman" w:cs="Times New Roman"/>
          <w:sz w:val="28"/>
          <w:szCs w:val="28"/>
        </w:rPr>
        <w:t>功能点</w:t>
      </w:r>
      <w:bookmarkEnd w:id="4"/>
      <w:proofErr w:type="spellEnd"/>
    </w:p>
    <w:p w14:paraId="4831FA86" w14:textId="77777777" w:rsidR="00F63ECE" w:rsidRDefault="00000000">
      <w:pPr>
        <w:numPr>
          <w:ilvl w:val="0"/>
          <w:numId w:val="1"/>
        </w:numPr>
        <w:spacing w:before="240"/>
        <w:ind w:hanging="160"/>
      </w:pPr>
      <w:proofErr w:type="spellStart"/>
      <w:r>
        <w:rPr>
          <w:rFonts w:eastAsia="Times New Roman"/>
          <w:b/>
          <w:bCs/>
        </w:rPr>
        <w:t>历史记录列表</w:t>
      </w:r>
      <w:r>
        <w:rPr>
          <w:rFonts w:eastAsia="Times New Roman"/>
        </w:rPr>
        <w:t>：点击"历史"按钮后，展示一个列表，列出用户过去所有产生的系统功能细化文档</w:t>
      </w:r>
      <w:proofErr w:type="spellEnd"/>
      <w:r>
        <w:rPr>
          <w:rFonts w:eastAsia="Times New Roman"/>
        </w:rPr>
        <w:t>。</w:t>
      </w:r>
    </w:p>
    <w:p w14:paraId="4064B0EF" w14:textId="77777777" w:rsidR="00F63ECE" w:rsidRDefault="00000000">
      <w:pPr>
        <w:numPr>
          <w:ilvl w:val="0"/>
          <w:numId w:val="1"/>
        </w:numPr>
        <w:ind w:hanging="160"/>
      </w:pPr>
      <w:proofErr w:type="spellStart"/>
      <w:r>
        <w:rPr>
          <w:rFonts w:eastAsia="Times New Roman"/>
          <w:b/>
          <w:bCs/>
        </w:rPr>
        <w:t>列表信息</w:t>
      </w:r>
      <w:r>
        <w:rPr>
          <w:rFonts w:eastAsia="Times New Roman"/>
        </w:rPr>
        <w:t>：在列表中，每项记录需要显示文档的“文件名称”和“生成时间”等重要信息</w:t>
      </w:r>
      <w:proofErr w:type="spellEnd"/>
      <w:r>
        <w:rPr>
          <w:rFonts w:eastAsia="Times New Roman"/>
        </w:rPr>
        <w:t>。</w:t>
      </w:r>
    </w:p>
    <w:p w14:paraId="71E49AE3" w14:textId="77777777" w:rsidR="00F63ECE" w:rsidRDefault="00000000">
      <w:pPr>
        <w:numPr>
          <w:ilvl w:val="0"/>
          <w:numId w:val="1"/>
        </w:numPr>
        <w:ind w:hanging="160"/>
      </w:pPr>
      <w:proofErr w:type="spellStart"/>
      <w:r>
        <w:rPr>
          <w:rFonts w:eastAsia="Times New Roman"/>
          <w:b/>
          <w:bCs/>
        </w:rPr>
        <w:t>访问文档</w:t>
      </w:r>
      <w:r>
        <w:rPr>
          <w:rFonts w:eastAsia="Times New Roman"/>
        </w:rPr>
        <w:t>：用户应能够通过点击列表中的某一项来打开或下载相应的文档</w:t>
      </w:r>
      <w:proofErr w:type="spellEnd"/>
      <w:r>
        <w:rPr>
          <w:rFonts w:eastAsia="Times New Roman"/>
        </w:rPr>
        <w:t>。</w:t>
      </w:r>
    </w:p>
    <w:p w14:paraId="6A16DD0A" w14:textId="77777777" w:rsidR="00F63ECE" w:rsidRDefault="00000000">
      <w:pPr>
        <w:numPr>
          <w:ilvl w:val="0"/>
          <w:numId w:val="1"/>
        </w:numPr>
        <w:ind w:hanging="160"/>
      </w:pPr>
      <w:proofErr w:type="spellStart"/>
      <w:r>
        <w:rPr>
          <w:rFonts w:eastAsia="Times New Roman"/>
          <w:b/>
          <w:bCs/>
        </w:rPr>
        <w:t>搜索和过滤</w:t>
      </w:r>
      <w:r>
        <w:rPr>
          <w:rFonts w:eastAsia="Times New Roman"/>
        </w:rPr>
        <w:t>：提供搜索框支持按文件名称或生成时间对历史记录进行搜索和过滤，帮助用户快速找到特定文档</w:t>
      </w:r>
      <w:proofErr w:type="spellEnd"/>
      <w:r>
        <w:rPr>
          <w:rFonts w:eastAsia="Times New Roman"/>
        </w:rPr>
        <w:t>。</w:t>
      </w:r>
    </w:p>
    <w:p w14:paraId="0A2ABC1A" w14:textId="77777777" w:rsidR="00F63ECE" w:rsidRDefault="00000000">
      <w:pPr>
        <w:numPr>
          <w:ilvl w:val="0"/>
          <w:numId w:val="1"/>
        </w:numPr>
        <w:ind w:hanging="160"/>
      </w:pPr>
      <w:proofErr w:type="spellStart"/>
      <w:r>
        <w:rPr>
          <w:rFonts w:eastAsia="Times New Roman"/>
          <w:b/>
          <w:bCs/>
        </w:rPr>
        <w:t>用户界面</w:t>
      </w:r>
      <w:r>
        <w:rPr>
          <w:rFonts w:eastAsia="Times New Roman"/>
        </w:rPr>
        <w:t>：确保历史记录界面符合整体平台的设计语言，清晰可用且与其他功能无缝对接</w:t>
      </w:r>
      <w:proofErr w:type="spellEnd"/>
      <w:r>
        <w:rPr>
          <w:rFonts w:eastAsia="Times New Roman"/>
        </w:rPr>
        <w:t>。</w:t>
      </w:r>
    </w:p>
    <w:p w14:paraId="247EE167" w14:textId="77777777" w:rsidR="00F63ECE" w:rsidRDefault="00000000">
      <w:pPr>
        <w:numPr>
          <w:ilvl w:val="0"/>
          <w:numId w:val="1"/>
        </w:numPr>
        <w:spacing w:after="240"/>
        <w:ind w:hanging="160"/>
      </w:pPr>
      <w:proofErr w:type="spellStart"/>
      <w:r>
        <w:rPr>
          <w:rFonts w:eastAsia="Times New Roman"/>
          <w:b/>
          <w:bCs/>
        </w:rPr>
        <w:t>数据保护</w:t>
      </w:r>
      <w:r>
        <w:rPr>
          <w:rFonts w:eastAsia="Times New Roman"/>
        </w:rPr>
        <w:t>：确保历史记录数据的安全性和隐私性，只有授权的用户才能访问自己的历史记录</w:t>
      </w:r>
      <w:proofErr w:type="spellEnd"/>
      <w:r>
        <w:rPr>
          <w:rFonts w:eastAsia="Times New Roman"/>
        </w:rPr>
        <w:t>。</w:t>
      </w:r>
    </w:p>
    <w:p w14:paraId="3299E97C" w14:textId="77777777" w:rsidR="00F63ECE" w:rsidRDefault="00000000">
      <w:pPr>
        <w:pStyle w:val="3"/>
        <w:keepNext w:val="0"/>
        <w:spacing w:before="281" w:after="281"/>
        <w:rPr>
          <w:rFonts w:ascii="Times New Roman" w:hAnsi="Times New Roman" w:cs="Times New Roman"/>
          <w:sz w:val="28"/>
          <w:szCs w:val="28"/>
        </w:rPr>
      </w:pPr>
      <w:bookmarkStart w:id="5" w:name="_Toc256000005"/>
      <w:proofErr w:type="spellStart"/>
      <w:r>
        <w:rPr>
          <w:rFonts w:ascii="Times New Roman" w:eastAsia="Times New Roman" w:hAnsi="Times New Roman" w:cs="Times New Roman"/>
          <w:sz w:val="28"/>
          <w:szCs w:val="28"/>
        </w:rPr>
        <w:t>综合考虑</w:t>
      </w:r>
      <w:bookmarkEnd w:id="5"/>
      <w:proofErr w:type="spellEnd"/>
    </w:p>
    <w:p w14:paraId="559F154F" w14:textId="77777777" w:rsidR="00F63ECE" w:rsidRDefault="00000000">
      <w:pPr>
        <w:spacing w:before="240" w:after="240"/>
      </w:pPr>
      <w:r>
        <w:rPr>
          <w:rFonts w:eastAsia="Times New Roman"/>
        </w:rPr>
        <w:t>设计文档将详细说明上述功能点的实现方式，包括前端界面设计、后端数据库设计、数据交互机制以及安全性考虑等。文档还需考虑此功能与现有系统的集成方式和对系统性能的影响。</w:t>
      </w:r>
    </w:p>
    <w:p w14:paraId="53015AAE" w14:textId="77777777" w:rsidR="00F63ECE" w:rsidRDefault="00F63ECE">
      <w:pPr>
        <w:pStyle w:val="a3"/>
        <w:rPr>
          <w:vanish/>
          <w:specVanish/>
        </w:rPr>
      </w:pPr>
    </w:p>
    <w:p w14:paraId="76009D06" w14:textId="77777777" w:rsidR="00F63ECE" w:rsidRDefault="00000000">
      <w:r>
        <w:t xml:space="preserve"> </w:t>
      </w:r>
    </w:p>
    <w:p w14:paraId="1094EAE4" w14:textId="77777777" w:rsidR="00F63ECE" w:rsidRDefault="00F63ECE"/>
    <w:p w14:paraId="3C03DC1C" w14:textId="77777777" w:rsidR="00F63ECE" w:rsidRDefault="00F63ECE"/>
    <w:p w14:paraId="7B1FE93F" w14:textId="77777777" w:rsidR="00F63ECE" w:rsidRDefault="00000000">
      <w:pPr>
        <w:pStyle w:val="2"/>
        <w:rPr>
          <w:vanish/>
          <w:specVanish/>
        </w:rPr>
      </w:pPr>
      <w:bookmarkStart w:id="6" w:name="_Toc256000006"/>
      <w:proofErr w:type="spellStart"/>
      <w:r>
        <w:t>功能要求</w:t>
      </w:r>
      <w:bookmarkEnd w:id="6"/>
      <w:proofErr w:type="spellEnd"/>
    </w:p>
    <w:p w14:paraId="1244163E" w14:textId="77777777" w:rsidR="00F63ECE" w:rsidRDefault="00000000">
      <w:r>
        <w:t xml:space="preserve"> </w:t>
      </w:r>
    </w:p>
    <w:p w14:paraId="591601D8" w14:textId="77777777" w:rsidR="00F63ECE" w:rsidRDefault="00000000">
      <w:pPr>
        <w:pStyle w:val="3"/>
        <w:keepNext w:val="0"/>
        <w:spacing w:before="0" w:after="281"/>
        <w:rPr>
          <w:rFonts w:ascii="Times New Roman" w:hAnsi="Times New Roman" w:cs="Times New Roman"/>
          <w:sz w:val="28"/>
          <w:szCs w:val="28"/>
        </w:rPr>
      </w:pPr>
      <w:bookmarkStart w:id="7" w:name="_Toc256000007"/>
      <w:proofErr w:type="spellStart"/>
      <w:r>
        <w:rPr>
          <w:rFonts w:ascii="Times New Roman" w:eastAsia="Times New Roman" w:hAnsi="Times New Roman" w:cs="Times New Roman"/>
          <w:sz w:val="28"/>
          <w:szCs w:val="28"/>
        </w:rPr>
        <w:t>功能需求</w:t>
      </w:r>
      <w:bookmarkEnd w:id="7"/>
      <w:proofErr w:type="spellEnd"/>
    </w:p>
    <w:p w14:paraId="3C519396" w14:textId="77777777" w:rsidR="00F63ECE" w:rsidRDefault="00000000">
      <w:pPr>
        <w:pStyle w:val="4"/>
        <w:keepNext w:val="0"/>
        <w:spacing w:before="319" w:after="319"/>
      </w:pPr>
      <w:r>
        <w:rPr>
          <w:rFonts w:eastAsia="Times New Roman"/>
          <w:sz w:val="24"/>
          <w:szCs w:val="24"/>
        </w:rPr>
        <w:t xml:space="preserve">1. </w:t>
      </w:r>
      <w:proofErr w:type="spellStart"/>
      <w:r>
        <w:rPr>
          <w:rFonts w:eastAsia="Times New Roman"/>
          <w:sz w:val="24"/>
          <w:szCs w:val="24"/>
        </w:rPr>
        <w:t>历史列表按钮</w:t>
      </w:r>
      <w:proofErr w:type="spellEnd"/>
    </w:p>
    <w:p w14:paraId="2097AC59" w14:textId="77777777" w:rsidR="00F63ECE" w:rsidRDefault="00000000">
      <w:pPr>
        <w:numPr>
          <w:ilvl w:val="0"/>
          <w:numId w:val="2"/>
        </w:numPr>
        <w:spacing w:before="240" w:after="240"/>
        <w:ind w:hanging="160"/>
      </w:pPr>
      <w:proofErr w:type="spellStart"/>
      <w:r>
        <w:rPr>
          <w:rFonts w:eastAsia="Times New Roman"/>
          <w:b/>
          <w:bCs/>
        </w:rPr>
        <w:t>需求描述</w:t>
      </w:r>
      <w:proofErr w:type="spellEnd"/>
      <w:r>
        <w:rPr>
          <w:rFonts w:eastAsia="Times New Roman"/>
        </w:rPr>
        <w:t xml:space="preserve">: </w:t>
      </w:r>
      <w:proofErr w:type="spellStart"/>
      <w:r>
        <w:rPr>
          <w:rFonts w:eastAsia="Times New Roman"/>
        </w:rPr>
        <w:t>用户界面需添加一个“历史”按钮，用户点击后可以查看所有已生成的系统功能细化文档列表</w:t>
      </w:r>
      <w:proofErr w:type="spellEnd"/>
      <w:r>
        <w:rPr>
          <w:rFonts w:eastAsia="Times New Roman"/>
        </w:rPr>
        <w:t>。</w:t>
      </w:r>
    </w:p>
    <w:p w14:paraId="75BB976A" w14:textId="77777777" w:rsidR="00F63ECE" w:rsidRDefault="00000000">
      <w:pPr>
        <w:pStyle w:val="4"/>
        <w:keepNext w:val="0"/>
        <w:spacing w:before="319" w:after="319"/>
      </w:pPr>
      <w:r>
        <w:rPr>
          <w:rFonts w:eastAsia="Times New Roman"/>
          <w:sz w:val="24"/>
          <w:szCs w:val="24"/>
        </w:rPr>
        <w:t xml:space="preserve">2. </w:t>
      </w:r>
      <w:proofErr w:type="spellStart"/>
      <w:r>
        <w:rPr>
          <w:rFonts w:eastAsia="Times New Roman"/>
          <w:sz w:val="24"/>
          <w:szCs w:val="24"/>
        </w:rPr>
        <w:t>历史列表展示</w:t>
      </w:r>
      <w:proofErr w:type="spellEnd"/>
    </w:p>
    <w:p w14:paraId="38ACA97B" w14:textId="77777777" w:rsidR="00F63ECE" w:rsidRDefault="00000000">
      <w:pPr>
        <w:numPr>
          <w:ilvl w:val="0"/>
          <w:numId w:val="3"/>
        </w:numPr>
        <w:spacing w:before="240"/>
        <w:ind w:hanging="160"/>
      </w:pPr>
      <w:proofErr w:type="spellStart"/>
      <w:r>
        <w:rPr>
          <w:rFonts w:eastAsia="Times New Roman"/>
          <w:b/>
          <w:bCs/>
        </w:rPr>
        <w:t>需求描述</w:t>
      </w:r>
      <w:proofErr w:type="spellEnd"/>
      <w:r>
        <w:rPr>
          <w:rFonts w:eastAsia="Times New Roman"/>
        </w:rPr>
        <w:t xml:space="preserve">: </w:t>
      </w:r>
      <w:proofErr w:type="spellStart"/>
      <w:r>
        <w:rPr>
          <w:rFonts w:eastAsia="Times New Roman"/>
        </w:rPr>
        <w:t>展示一个列表，列出所有生产的文档</w:t>
      </w:r>
      <w:proofErr w:type="spellEnd"/>
      <w:r>
        <w:rPr>
          <w:rFonts w:eastAsia="Times New Roman"/>
        </w:rPr>
        <w:t>。</w:t>
      </w:r>
    </w:p>
    <w:p w14:paraId="52EEA3C8" w14:textId="77777777" w:rsidR="00F63ECE" w:rsidRDefault="00000000">
      <w:pPr>
        <w:numPr>
          <w:ilvl w:val="0"/>
          <w:numId w:val="3"/>
        </w:numPr>
        <w:ind w:hanging="160"/>
      </w:pPr>
      <w:proofErr w:type="spellStart"/>
      <w:r>
        <w:rPr>
          <w:rFonts w:eastAsia="Times New Roman"/>
          <w:b/>
          <w:bCs/>
        </w:rPr>
        <w:t>信息展示</w:t>
      </w:r>
      <w:proofErr w:type="spellEnd"/>
      <w:r>
        <w:rPr>
          <w:rFonts w:eastAsia="Times New Roman"/>
        </w:rPr>
        <w:t xml:space="preserve">: </w:t>
      </w:r>
    </w:p>
    <w:p w14:paraId="280E102A" w14:textId="77777777" w:rsidR="00F63ECE" w:rsidRDefault="00000000">
      <w:pPr>
        <w:numPr>
          <w:ilvl w:val="1"/>
          <w:numId w:val="3"/>
        </w:numPr>
        <w:ind w:hanging="244"/>
      </w:pPr>
      <w:proofErr w:type="spellStart"/>
      <w:r>
        <w:rPr>
          <w:rFonts w:eastAsia="Times New Roman"/>
        </w:rPr>
        <w:t>文件名称</w:t>
      </w:r>
      <w:proofErr w:type="spellEnd"/>
    </w:p>
    <w:p w14:paraId="3E8EF34D" w14:textId="77777777" w:rsidR="00F63ECE" w:rsidRDefault="00000000">
      <w:pPr>
        <w:numPr>
          <w:ilvl w:val="1"/>
          <w:numId w:val="3"/>
        </w:numPr>
        <w:ind w:hanging="244"/>
      </w:pPr>
      <w:proofErr w:type="spellStart"/>
      <w:r>
        <w:rPr>
          <w:rFonts w:eastAsia="Times New Roman"/>
        </w:rPr>
        <w:t>生成时间</w:t>
      </w:r>
      <w:proofErr w:type="spellEnd"/>
    </w:p>
    <w:p w14:paraId="0D1894DC" w14:textId="77777777" w:rsidR="00F63ECE" w:rsidRDefault="00000000">
      <w:pPr>
        <w:numPr>
          <w:ilvl w:val="0"/>
          <w:numId w:val="3"/>
        </w:numPr>
        <w:ind w:hanging="160"/>
      </w:pPr>
      <w:proofErr w:type="spellStart"/>
      <w:r>
        <w:rPr>
          <w:rFonts w:eastAsia="Times New Roman"/>
          <w:b/>
          <w:bCs/>
        </w:rPr>
        <w:t>额外功能</w:t>
      </w:r>
      <w:proofErr w:type="spellEnd"/>
      <w:r>
        <w:rPr>
          <w:rFonts w:eastAsia="Times New Roman"/>
        </w:rPr>
        <w:t xml:space="preserve">: </w:t>
      </w:r>
    </w:p>
    <w:p w14:paraId="03138522" w14:textId="77777777" w:rsidR="00F63ECE" w:rsidRDefault="00000000">
      <w:pPr>
        <w:numPr>
          <w:ilvl w:val="1"/>
          <w:numId w:val="3"/>
        </w:numPr>
        <w:ind w:hanging="244"/>
      </w:pPr>
      <w:proofErr w:type="spellStart"/>
      <w:r>
        <w:rPr>
          <w:rFonts w:eastAsia="Times New Roman"/>
        </w:rPr>
        <w:t>列表应支持排序功能，可以按照文件名称或生成时间排序</w:t>
      </w:r>
      <w:proofErr w:type="spellEnd"/>
      <w:r>
        <w:rPr>
          <w:rFonts w:eastAsia="Times New Roman"/>
        </w:rPr>
        <w:t>。</w:t>
      </w:r>
    </w:p>
    <w:p w14:paraId="1EE70839" w14:textId="77777777" w:rsidR="00F63ECE" w:rsidRDefault="00000000">
      <w:pPr>
        <w:numPr>
          <w:ilvl w:val="1"/>
          <w:numId w:val="3"/>
        </w:numPr>
        <w:ind w:hanging="244"/>
      </w:pPr>
      <w:proofErr w:type="spellStart"/>
      <w:r>
        <w:rPr>
          <w:rFonts w:eastAsia="Times New Roman"/>
        </w:rPr>
        <w:t>列表应支持分页查看</w:t>
      </w:r>
      <w:proofErr w:type="spellEnd"/>
      <w:r>
        <w:rPr>
          <w:rFonts w:eastAsia="Times New Roman"/>
        </w:rPr>
        <w:t>。</w:t>
      </w:r>
    </w:p>
    <w:p w14:paraId="20334642" w14:textId="77777777" w:rsidR="00F63ECE" w:rsidRDefault="00000000">
      <w:pPr>
        <w:numPr>
          <w:ilvl w:val="1"/>
          <w:numId w:val="3"/>
        </w:numPr>
        <w:spacing w:after="240"/>
        <w:ind w:hanging="244"/>
      </w:pPr>
      <w:proofErr w:type="spellStart"/>
      <w:r>
        <w:rPr>
          <w:rFonts w:eastAsia="Times New Roman"/>
        </w:rPr>
        <w:t>提供搜索功能，以便用户根据文件名称快速找到特定文档</w:t>
      </w:r>
      <w:proofErr w:type="spellEnd"/>
      <w:r>
        <w:rPr>
          <w:rFonts w:eastAsia="Times New Roman"/>
        </w:rPr>
        <w:t>。</w:t>
      </w:r>
    </w:p>
    <w:p w14:paraId="6A1B0A65" w14:textId="77777777" w:rsidR="00F63ECE" w:rsidRDefault="00000000">
      <w:pPr>
        <w:pStyle w:val="4"/>
        <w:keepNext w:val="0"/>
        <w:spacing w:before="319" w:after="319"/>
      </w:pPr>
      <w:r>
        <w:rPr>
          <w:rFonts w:eastAsia="Times New Roman"/>
          <w:sz w:val="24"/>
          <w:szCs w:val="24"/>
        </w:rPr>
        <w:t xml:space="preserve">3. </w:t>
      </w:r>
      <w:proofErr w:type="spellStart"/>
      <w:r>
        <w:rPr>
          <w:rFonts w:eastAsia="Times New Roman"/>
          <w:sz w:val="24"/>
          <w:szCs w:val="24"/>
        </w:rPr>
        <w:t>文档访问</w:t>
      </w:r>
      <w:proofErr w:type="spellEnd"/>
    </w:p>
    <w:p w14:paraId="2A6ABC47" w14:textId="77777777" w:rsidR="00F63ECE" w:rsidRDefault="00000000">
      <w:pPr>
        <w:numPr>
          <w:ilvl w:val="0"/>
          <w:numId w:val="4"/>
        </w:numPr>
        <w:spacing w:before="240" w:after="240"/>
        <w:ind w:hanging="160"/>
      </w:pPr>
      <w:proofErr w:type="spellStart"/>
      <w:r>
        <w:rPr>
          <w:rFonts w:eastAsia="Times New Roman"/>
          <w:b/>
          <w:bCs/>
        </w:rPr>
        <w:t>需求描述</w:t>
      </w:r>
      <w:proofErr w:type="spellEnd"/>
      <w:r>
        <w:rPr>
          <w:rFonts w:eastAsia="Times New Roman"/>
        </w:rPr>
        <w:t xml:space="preserve">: </w:t>
      </w:r>
      <w:proofErr w:type="spellStart"/>
      <w:r>
        <w:rPr>
          <w:rFonts w:eastAsia="Times New Roman"/>
        </w:rPr>
        <w:t>用户应能够通过点击列表中的文档名称来打开或下载对应的文档</w:t>
      </w:r>
      <w:proofErr w:type="spellEnd"/>
      <w:r>
        <w:rPr>
          <w:rFonts w:eastAsia="Times New Roman"/>
        </w:rPr>
        <w:t>。</w:t>
      </w:r>
    </w:p>
    <w:p w14:paraId="5BC5C5BC" w14:textId="77777777" w:rsidR="00F63ECE" w:rsidRDefault="00000000">
      <w:pPr>
        <w:pStyle w:val="3"/>
        <w:keepNext w:val="0"/>
        <w:spacing w:before="281" w:after="281"/>
        <w:rPr>
          <w:rFonts w:ascii="Times New Roman" w:hAnsi="Times New Roman" w:cs="Times New Roman"/>
          <w:sz w:val="28"/>
          <w:szCs w:val="28"/>
        </w:rPr>
      </w:pPr>
      <w:bookmarkStart w:id="8" w:name="_Toc256000008"/>
      <w:proofErr w:type="spellStart"/>
      <w:r>
        <w:rPr>
          <w:rFonts w:ascii="Times New Roman" w:eastAsia="Times New Roman" w:hAnsi="Times New Roman" w:cs="Times New Roman"/>
          <w:sz w:val="28"/>
          <w:szCs w:val="28"/>
        </w:rPr>
        <w:t>输入</w:t>
      </w:r>
      <w:bookmarkEnd w:id="8"/>
      <w:proofErr w:type="spellEnd"/>
    </w:p>
    <w:p w14:paraId="4D3FA43F" w14:textId="77777777" w:rsidR="00F63ECE" w:rsidRDefault="00000000">
      <w:pPr>
        <w:numPr>
          <w:ilvl w:val="0"/>
          <w:numId w:val="5"/>
        </w:numPr>
        <w:spacing w:before="240" w:after="240"/>
        <w:ind w:hanging="160"/>
      </w:pPr>
      <w:proofErr w:type="spellStart"/>
      <w:r>
        <w:rPr>
          <w:rFonts w:eastAsia="Times New Roman"/>
          <w:b/>
          <w:bCs/>
        </w:rPr>
        <w:t>历史按钮点击</w:t>
      </w:r>
      <w:proofErr w:type="spellEnd"/>
      <w:r>
        <w:rPr>
          <w:rFonts w:eastAsia="Times New Roman"/>
        </w:rPr>
        <w:t xml:space="preserve">: </w:t>
      </w:r>
      <w:proofErr w:type="spellStart"/>
      <w:r>
        <w:rPr>
          <w:rFonts w:eastAsia="Times New Roman"/>
        </w:rPr>
        <w:t>用户点击界面上的“历史”按钮</w:t>
      </w:r>
      <w:proofErr w:type="spellEnd"/>
      <w:r>
        <w:rPr>
          <w:rFonts w:eastAsia="Times New Roman"/>
        </w:rPr>
        <w:t>。</w:t>
      </w:r>
    </w:p>
    <w:p w14:paraId="1D8CF4C2" w14:textId="77777777" w:rsidR="00F63ECE" w:rsidRDefault="00000000">
      <w:pPr>
        <w:pStyle w:val="3"/>
        <w:keepNext w:val="0"/>
        <w:spacing w:before="281" w:after="281"/>
        <w:rPr>
          <w:rFonts w:ascii="Times New Roman" w:hAnsi="Times New Roman" w:cs="Times New Roman"/>
          <w:sz w:val="28"/>
          <w:szCs w:val="28"/>
        </w:rPr>
      </w:pPr>
      <w:bookmarkStart w:id="9" w:name="_Toc256000009"/>
      <w:proofErr w:type="spellStart"/>
      <w:r>
        <w:rPr>
          <w:rFonts w:ascii="Times New Roman" w:eastAsia="Times New Roman" w:hAnsi="Times New Roman" w:cs="Times New Roman"/>
          <w:sz w:val="28"/>
          <w:szCs w:val="28"/>
        </w:rPr>
        <w:t>输出</w:t>
      </w:r>
      <w:bookmarkEnd w:id="9"/>
      <w:proofErr w:type="spellEnd"/>
    </w:p>
    <w:p w14:paraId="43967138" w14:textId="77777777" w:rsidR="00F63ECE" w:rsidRDefault="00000000">
      <w:pPr>
        <w:numPr>
          <w:ilvl w:val="0"/>
          <w:numId w:val="6"/>
        </w:numPr>
        <w:spacing w:before="240" w:after="240"/>
        <w:ind w:hanging="160"/>
      </w:pPr>
      <w:proofErr w:type="spellStart"/>
      <w:r>
        <w:rPr>
          <w:rFonts w:eastAsia="Times New Roman"/>
          <w:b/>
          <w:bCs/>
        </w:rPr>
        <w:t>历史列表界面</w:t>
      </w:r>
      <w:proofErr w:type="spellEnd"/>
      <w:r>
        <w:rPr>
          <w:rFonts w:eastAsia="Times New Roman"/>
        </w:rPr>
        <w:t xml:space="preserve">: </w:t>
      </w:r>
      <w:proofErr w:type="spellStart"/>
      <w:r>
        <w:rPr>
          <w:rFonts w:eastAsia="Times New Roman"/>
        </w:rPr>
        <w:t>显示一个包含文件名称和生成时间的文档历史列表界面</w:t>
      </w:r>
      <w:proofErr w:type="spellEnd"/>
      <w:r>
        <w:rPr>
          <w:rFonts w:eastAsia="Times New Roman"/>
        </w:rPr>
        <w:t>。</w:t>
      </w:r>
    </w:p>
    <w:p w14:paraId="7D825AC4" w14:textId="77777777" w:rsidR="00F63ECE" w:rsidRDefault="00000000">
      <w:pPr>
        <w:pStyle w:val="3"/>
        <w:keepNext w:val="0"/>
        <w:spacing w:before="281" w:after="281"/>
        <w:rPr>
          <w:rFonts w:ascii="Times New Roman" w:hAnsi="Times New Roman" w:cs="Times New Roman"/>
          <w:sz w:val="28"/>
          <w:szCs w:val="28"/>
        </w:rPr>
      </w:pPr>
      <w:bookmarkStart w:id="10" w:name="_Toc256000010"/>
      <w:proofErr w:type="spellStart"/>
      <w:r>
        <w:rPr>
          <w:rFonts w:ascii="Times New Roman" w:eastAsia="Times New Roman" w:hAnsi="Times New Roman" w:cs="Times New Roman"/>
          <w:sz w:val="28"/>
          <w:szCs w:val="28"/>
        </w:rPr>
        <w:t>约束与限制</w:t>
      </w:r>
      <w:bookmarkEnd w:id="10"/>
      <w:proofErr w:type="spellEnd"/>
    </w:p>
    <w:p w14:paraId="0CE100DA" w14:textId="77777777" w:rsidR="00F63ECE" w:rsidRDefault="00000000">
      <w:pPr>
        <w:numPr>
          <w:ilvl w:val="0"/>
          <w:numId w:val="7"/>
        </w:numPr>
        <w:spacing w:before="240"/>
        <w:ind w:hanging="160"/>
      </w:pPr>
      <w:proofErr w:type="spellStart"/>
      <w:r>
        <w:rPr>
          <w:rFonts w:eastAsia="Times New Roman"/>
        </w:rPr>
        <w:t>列表中只显示用户有权限查看的文档</w:t>
      </w:r>
      <w:proofErr w:type="spellEnd"/>
      <w:r>
        <w:rPr>
          <w:rFonts w:eastAsia="Times New Roman"/>
        </w:rPr>
        <w:t>。</w:t>
      </w:r>
    </w:p>
    <w:p w14:paraId="2EEA5109" w14:textId="77777777" w:rsidR="00F63ECE" w:rsidRDefault="00000000">
      <w:pPr>
        <w:numPr>
          <w:ilvl w:val="0"/>
          <w:numId w:val="7"/>
        </w:numPr>
        <w:ind w:hanging="160"/>
      </w:pPr>
      <w:proofErr w:type="spellStart"/>
      <w:r>
        <w:rPr>
          <w:rFonts w:eastAsia="Times New Roman"/>
        </w:rPr>
        <w:t>文档列表需要按照权限来过滤，不同的用户可能看到不同的文档列表</w:t>
      </w:r>
      <w:proofErr w:type="spellEnd"/>
      <w:r>
        <w:rPr>
          <w:rFonts w:eastAsia="Times New Roman"/>
        </w:rPr>
        <w:t>。</w:t>
      </w:r>
    </w:p>
    <w:p w14:paraId="6E3395B1" w14:textId="77777777" w:rsidR="00F63ECE" w:rsidRDefault="00000000">
      <w:pPr>
        <w:numPr>
          <w:ilvl w:val="0"/>
          <w:numId w:val="7"/>
        </w:numPr>
        <w:spacing w:after="240"/>
        <w:ind w:hanging="160"/>
      </w:pPr>
      <w:proofErr w:type="spellStart"/>
      <w:r>
        <w:rPr>
          <w:rFonts w:eastAsia="Times New Roman"/>
        </w:rPr>
        <w:t>系统应保护文档不被未经授权的访问</w:t>
      </w:r>
      <w:proofErr w:type="spellEnd"/>
      <w:r>
        <w:rPr>
          <w:rFonts w:eastAsia="Times New Roman"/>
        </w:rPr>
        <w:t>。</w:t>
      </w:r>
    </w:p>
    <w:p w14:paraId="4C0295D2" w14:textId="77777777" w:rsidR="00F63ECE" w:rsidRDefault="00000000">
      <w:pPr>
        <w:pStyle w:val="3"/>
        <w:keepNext w:val="0"/>
        <w:spacing w:before="281" w:after="281"/>
        <w:rPr>
          <w:rFonts w:ascii="Times New Roman" w:hAnsi="Times New Roman" w:cs="Times New Roman"/>
          <w:sz w:val="28"/>
          <w:szCs w:val="28"/>
        </w:rPr>
      </w:pPr>
      <w:bookmarkStart w:id="11" w:name="_Toc256000011"/>
      <w:proofErr w:type="spellStart"/>
      <w:r>
        <w:rPr>
          <w:rFonts w:ascii="Times New Roman" w:eastAsia="Times New Roman" w:hAnsi="Times New Roman" w:cs="Times New Roman"/>
          <w:sz w:val="28"/>
          <w:szCs w:val="28"/>
        </w:rPr>
        <w:lastRenderedPageBreak/>
        <w:t>副作用</w:t>
      </w:r>
      <w:bookmarkEnd w:id="11"/>
      <w:proofErr w:type="spellEnd"/>
    </w:p>
    <w:p w14:paraId="1A3A7022" w14:textId="77777777" w:rsidR="00F63ECE" w:rsidRDefault="00000000">
      <w:pPr>
        <w:numPr>
          <w:ilvl w:val="0"/>
          <w:numId w:val="8"/>
        </w:numPr>
        <w:spacing w:before="240" w:after="240"/>
        <w:ind w:hanging="160"/>
      </w:pPr>
      <w:proofErr w:type="spellStart"/>
      <w:r>
        <w:rPr>
          <w:rFonts w:eastAsia="Times New Roman"/>
        </w:rPr>
        <w:t>系统性能可能受到影响，尤其当文档数量非常大时，需要优化数据库查询和列表展示的性能</w:t>
      </w:r>
      <w:proofErr w:type="spellEnd"/>
      <w:r>
        <w:rPr>
          <w:rFonts w:eastAsia="Times New Roman"/>
        </w:rPr>
        <w:t>。</w:t>
      </w:r>
    </w:p>
    <w:p w14:paraId="4EEC8FD5" w14:textId="77777777" w:rsidR="00F63ECE" w:rsidRDefault="00000000">
      <w:pPr>
        <w:pStyle w:val="3"/>
        <w:keepNext w:val="0"/>
        <w:spacing w:before="281" w:after="281"/>
        <w:rPr>
          <w:rFonts w:ascii="Times New Roman" w:hAnsi="Times New Roman" w:cs="Times New Roman"/>
          <w:sz w:val="28"/>
          <w:szCs w:val="28"/>
        </w:rPr>
      </w:pPr>
      <w:bookmarkStart w:id="12" w:name="_Toc256000012"/>
      <w:proofErr w:type="spellStart"/>
      <w:r>
        <w:rPr>
          <w:rFonts w:ascii="Times New Roman" w:eastAsia="Times New Roman" w:hAnsi="Times New Roman" w:cs="Times New Roman"/>
          <w:sz w:val="28"/>
          <w:szCs w:val="28"/>
        </w:rPr>
        <w:t>安全要求</w:t>
      </w:r>
      <w:bookmarkEnd w:id="12"/>
      <w:proofErr w:type="spellEnd"/>
    </w:p>
    <w:p w14:paraId="6456C328" w14:textId="77777777" w:rsidR="00F63ECE" w:rsidRDefault="00000000">
      <w:pPr>
        <w:numPr>
          <w:ilvl w:val="0"/>
          <w:numId w:val="9"/>
        </w:numPr>
        <w:spacing w:before="240"/>
        <w:ind w:hanging="160"/>
      </w:pPr>
      <w:proofErr w:type="spellStart"/>
      <w:r>
        <w:rPr>
          <w:rFonts w:eastAsia="Times New Roman"/>
        </w:rPr>
        <w:t>所有文档的访问都必须经过身份验证和授权</w:t>
      </w:r>
      <w:proofErr w:type="spellEnd"/>
      <w:r>
        <w:rPr>
          <w:rFonts w:eastAsia="Times New Roman"/>
        </w:rPr>
        <w:t>。</w:t>
      </w:r>
    </w:p>
    <w:p w14:paraId="6F89BB22" w14:textId="77777777" w:rsidR="00F63ECE" w:rsidRDefault="00000000">
      <w:pPr>
        <w:numPr>
          <w:ilvl w:val="0"/>
          <w:numId w:val="9"/>
        </w:numPr>
        <w:spacing w:after="240"/>
        <w:ind w:hanging="160"/>
      </w:pPr>
      <w:proofErr w:type="spellStart"/>
      <w:r>
        <w:rPr>
          <w:rFonts w:eastAsia="Times New Roman"/>
        </w:rPr>
        <w:t>文档和用户活动日志应记录以便审计</w:t>
      </w:r>
      <w:proofErr w:type="spellEnd"/>
      <w:r>
        <w:rPr>
          <w:rFonts w:eastAsia="Times New Roman"/>
        </w:rPr>
        <w:t>。</w:t>
      </w:r>
    </w:p>
    <w:p w14:paraId="11DCECE2" w14:textId="77777777" w:rsidR="00F63ECE" w:rsidRDefault="00F63ECE">
      <w:pPr>
        <w:pStyle w:val="a3"/>
        <w:rPr>
          <w:vanish/>
          <w:specVanish/>
        </w:rPr>
      </w:pPr>
    </w:p>
    <w:p w14:paraId="6378525F" w14:textId="77777777" w:rsidR="00F63ECE" w:rsidRDefault="00000000">
      <w:r>
        <w:t xml:space="preserve"> </w:t>
      </w:r>
    </w:p>
    <w:p w14:paraId="19FCF02A" w14:textId="77777777" w:rsidR="00F63ECE" w:rsidRDefault="00F63ECE"/>
    <w:p w14:paraId="17963315" w14:textId="77777777" w:rsidR="00F63ECE" w:rsidRDefault="00F63ECE"/>
    <w:p w14:paraId="78326C77" w14:textId="77777777" w:rsidR="00F63ECE" w:rsidRDefault="00000000">
      <w:pPr>
        <w:pStyle w:val="2"/>
        <w:rPr>
          <w:vanish/>
          <w:specVanish/>
        </w:rPr>
      </w:pPr>
      <w:bookmarkStart w:id="13" w:name="_Toc256000013"/>
      <w:proofErr w:type="spellStart"/>
      <w:r>
        <w:t>用户界面</w:t>
      </w:r>
      <w:bookmarkEnd w:id="13"/>
      <w:proofErr w:type="spellEnd"/>
    </w:p>
    <w:p w14:paraId="41780824" w14:textId="77777777" w:rsidR="00F63ECE" w:rsidRDefault="00000000">
      <w:r>
        <w:t xml:space="preserve"> </w:t>
      </w:r>
    </w:p>
    <w:p w14:paraId="34DD311C" w14:textId="77777777" w:rsidR="00F63ECE" w:rsidRDefault="00000000">
      <w:pPr>
        <w:pStyle w:val="3"/>
        <w:keepNext w:val="0"/>
        <w:spacing w:before="0" w:after="281"/>
        <w:rPr>
          <w:rFonts w:ascii="Times New Roman" w:hAnsi="Times New Roman" w:cs="Times New Roman"/>
          <w:sz w:val="28"/>
          <w:szCs w:val="28"/>
        </w:rPr>
      </w:pPr>
      <w:bookmarkStart w:id="14" w:name="_Toc256000014"/>
      <w:proofErr w:type="spellStart"/>
      <w:r>
        <w:rPr>
          <w:rFonts w:ascii="Times New Roman" w:eastAsia="Times New Roman" w:hAnsi="Times New Roman" w:cs="Times New Roman"/>
          <w:sz w:val="28"/>
          <w:szCs w:val="28"/>
        </w:rPr>
        <w:t>功能概述</w:t>
      </w:r>
      <w:bookmarkEnd w:id="14"/>
      <w:proofErr w:type="spellEnd"/>
    </w:p>
    <w:p w14:paraId="24B1C575" w14:textId="77777777" w:rsidR="00F63ECE" w:rsidRDefault="00000000">
      <w:pPr>
        <w:spacing w:before="240" w:after="240"/>
      </w:pPr>
      <w:proofErr w:type="spellStart"/>
      <w:r>
        <w:rPr>
          <w:rFonts w:eastAsia="Times New Roman"/>
        </w:rPr>
        <w:t>本文档描述SAAS工具平台中“历史”按钮功能的用户界面规范。该功能允许系统工程师查看之前生成的所有系统功能细化文档的记录列表</w:t>
      </w:r>
      <w:proofErr w:type="spellEnd"/>
      <w:r>
        <w:rPr>
          <w:rFonts w:eastAsia="Times New Roman"/>
        </w:rPr>
        <w:t>。</w:t>
      </w:r>
    </w:p>
    <w:p w14:paraId="52F0DB84" w14:textId="77777777" w:rsidR="00F63ECE" w:rsidRDefault="00000000">
      <w:pPr>
        <w:pStyle w:val="3"/>
        <w:keepNext w:val="0"/>
        <w:spacing w:before="281" w:after="281"/>
        <w:rPr>
          <w:rFonts w:ascii="Times New Roman" w:hAnsi="Times New Roman" w:cs="Times New Roman"/>
          <w:sz w:val="28"/>
          <w:szCs w:val="28"/>
        </w:rPr>
      </w:pPr>
      <w:bookmarkStart w:id="15" w:name="_Toc256000015"/>
      <w:proofErr w:type="spellStart"/>
      <w:r>
        <w:rPr>
          <w:rFonts w:ascii="Times New Roman" w:eastAsia="Times New Roman" w:hAnsi="Times New Roman" w:cs="Times New Roman"/>
          <w:sz w:val="28"/>
          <w:szCs w:val="28"/>
        </w:rPr>
        <w:t>用户界面关键元素</w:t>
      </w:r>
      <w:bookmarkEnd w:id="15"/>
      <w:proofErr w:type="spellEnd"/>
    </w:p>
    <w:p w14:paraId="7D2231C3" w14:textId="77777777" w:rsidR="00F63ECE" w:rsidRDefault="00000000">
      <w:pPr>
        <w:pStyle w:val="4"/>
        <w:keepNext w:val="0"/>
        <w:spacing w:before="319" w:after="319"/>
      </w:pPr>
      <w:proofErr w:type="spellStart"/>
      <w:r>
        <w:rPr>
          <w:rFonts w:eastAsia="Times New Roman"/>
          <w:sz w:val="24"/>
          <w:szCs w:val="24"/>
        </w:rPr>
        <w:t>历史按钮</w:t>
      </w:r>
      <w:proofErr w:type="spellEnd"/>
    </w:p>
    <w:p w14:paraId="23DC0BBD" w14:textId="77777777" w:rsidR="00F63ECE" w:rsidRDefault="00000000">
      <w:pPr>
        <w:numPr>
          <w:ilvl w:val="0"/>
          <w:numId w:val="10"/>
        </w:numPr>
        <w:spacing w:before="240"/>
        <w:ind w:hanging="160"/>
      </w:pPr>
      <w:proofErr w:type="spellStart"/>
      <w:r>
        <w:rPr>
          <w:rFonts w:eastAsia="Times New Roman"/>
          <w:b/>
          <w:bCs/>
        </w:rPr>
        <w:t>类型</w:t>
      </w:r>
      <w:proofErr w:type="spellEnd"/>
      <w:r>
        <w:rPr>
          <w:rFonts w:eastAsia="Times New Roman"/>
          <w:b/>
          <w:bCs/>
        </w:rPr>
        <w:t>:</w:t>
      </w:r>
      <w:r>
        <w:rPr>
          <w:rFonts w:eastAsia="Times New Roman"/>
        </w:rPr>
        <w:t xml:space="preserve"> </w:t>
      </w:r>
      <w:proofErr w:type="spellStart"/>
      <w:r>
        <w:rPr>
          <w:rFonts w:eastAsia="Times New Roman"/>
        </w:rPr>
        <w:t>按钮</w:t>
      </w:r>
      <w:proofErr w:type="spellEnd"/>
    </w:p>
    <w:p w14:paraId="4BBB1BEA" w14:textId="77777777" w:rsidR="00F63ECE" w:rsidRDefault="00000000">
      <w:pPr>
        <w:numPr>
          <w:ilvl w:val="0"/>
          <w:numId w:val="10"/>
        </w:numPr>
        <w:ind w:hanging="160"/>
      </w:pPr>
      <w:proofErr w:type="spellStart"/>
      <w:r>
        <w:rPr>
          <w:rFonts w:eastAsia="Times New Roman"/>
          <w:b/>
          <w:bCs/>
        </w:rPr>
        <w:t>标签</w:t>
      </w:r>
      <w:proofErr w:type="spellEnd"/>
      <w:r>
        <w:rPr>
          <w:rFonts w:eastAsia="Times New Roman"/>
          <w:b/>
          <w:bCs/>
        </w:rPr>
        <w:t>:</w:t>
      </w:r>
      <w:r>
        <w:rPr>
          <w:rFonts w:eastAsia="Times New Roman"/>
        </w:rPr>
        <w:t xml:space="preserve"> </w:t>
      </w:r>
      <w:proofErr w:type="spellStart"/>
      <w:r>
        <w:rPr>
          <w:rFonts w:eastAsia="Times New Roman"/>
        </w:rPr>
        <w:t>历史</w:t>
      </w:r>
      <w:proofErr w:type="spellEnd"/>
    </w:p>
    <w:p w14:paraId="642ABA12" w14:textId="77777777" w:rsidR="00F63ECE" w:rsidRDefault="00000000">
      <w:pPr>
        <w:numPr>
          <w:ilvl w:val="0"/>
          <w:numId w:val="10"/>
        </w:numPr>
        <w:ind w:hanging="160"/>
      </w:pPr>
      <w:proofErr w:type="spellStart"/>
      <w:r>
        <w:rPr>
          <w:rFonts w:eastAsia="Times New Roman"/>
          <w:b/>
          <w:bCs/>
        </w:rPr>
        <w:t>图标</w:t>
      </w:r>
      <w:proofErr w:type="spellEnd"/>
      <w:r>
        <w:rPr>
          <w:rFonts w:eastAsia="Times New Roman"/>
          <w:b/>
          <w:bCs/>
        </w:rPr>
        <w:t>:</w:t>
      </w:r>
      <w:r>
        <w:rPr>
          <w:rFonts w:eastAsia="Times New Roman"/>
        </w:rPr>
        <w:t xml:space="preserve"> 📜 (</w:t>
      </w:r>
      <w:proofErr w:type="spellStart"/>
      <w:r>
        <w:rPr>
          <w:rFonts w:eastAsia="Times New Roman"/>
        </w:rPr>
        <w:t>可视化表示历史记录的符号</w:t>
      </w:r>
      <w:proofErr w:type="spellEnd"/>
      <w:r>
        <w:rPr>
          <w:rFonts w:eastAsia="Times New Roman"/>
        </w:rPr>
        <w:t>)</w:t>
      </w:r>
    </w:p>
    <w:p w14:paraId="56312B1D" w14:textId="77777777" w:rsidR="00F63ECE" w:rsidRDefault="00000000">
      <w:pPr>
        <w:numPr>
          <w:ilvl w:val="0"/>
          <w:numId w:val="10"/>
        </w:numPr>
        <w:ind w:hanging="160"/>
      </w:pPr>
      <w:proofErr w:type="spellStart"/>
      <w:r>
        <w:rPr>
          <w:rFonts w:eastAsia="Times New Roman"/>
          <w:b/>
          <w:bCs/>
        </w:rPr>
        <w:t>位置</w:t>
      </w:r>
      <w:proofErr w:type="spellEnd"/>
      <w:r>
        <w:rPr>
          <w:rFonts w:eastAsia="Times New Roman"/>
          <w:b/>
          <w:bCs/>
        </w:rPr>
        <w:t>:</w:t>
      </w:r>
      <w:r>
        <w:rPr>
          <w:rFonts w:eastAsia="Times New Roman"/>
        </w:rPr>
        <w:t xml:space="preserve"> </w:t>
      </w:r>
      <w:proofErr w:type="spellStart"/>
      <w:r>
        <w:rPr>
          <w:rFonts w:eastAsia="Times New Roman"/>
        </w:rPr>
        <w:t>平台主界面上方菜单栏</w:t>
      </w:r>
      <w:proofErr w:type="spellEnd"/>
    </w:p>
    <w:p w14:paraId="374FEAED" w14:textId="77777777" w:rsidR="00F63ECE" w:rsidRDefault="00000000">
      <w:pPr>
        <w:numPr>
          <w:ilvl w:val="0"/>
          <w:numId w:val="10"/>
        </w:numPr>
        <w:spacing w:after="240"/>
        <w:ind w:hanging="160"/>
      </w:pPr>
      <w:proofErr w:type="spellStart"/>
      <w:r>
        <w:rPr>
          <w:rFonts w:eastAsia="Times New Roman"/>
          <w:b/>
          <w:bCs/>
        </w:rPr>
        <w:t>交互</w:t>
      </w:r>
      <w:proofErr w:type="spellEnd"/>
      <w:r>
        <w:rPr>
          <w:rFonts w:eastAsia="Times New Roman"/>
          <w:b/>
          <w:bCs/>
        </w:rPr>
        <w:t>:</w:t>
      </w:r>
      <w:r>
        <w:rPr>
          <w:rFonts w:eastAsia="Times New Roman"/>
        </w:rPr>
        <w:t xml:space="preserve"> </w:t>
      </w:r>
      <w:proofErr w:type="spellStart"/>
      <w:r>
        <w:rPr>
          <w:rFonts w:eastAsia="Times New Roman"/>
        </w:rPr>
        <w:t>用户点击后，展开文档列表</w:t>
      </w:r>
      <w:proofErr w:type="spellEnd"/>
    </w:p>
    <w:p w14:paraId="0FF45573" w14:textId="77777777" w:rsidR="00F63ECE" w:rsidRDefault="00000000">
      <w:pPr>
        <w:pStyle w:val="4"/>
        <w:keepNext w:val="0"/>
        <w:spacing w:before="319" w:after="319"/>
      </w:pPr>
      <w:proofErr w:type="spellStart"/>
      <w:r>
        <w:rPr>
          <w:rFonts w:eastAsia="Times New Roman"/>
          <w:sz w:val="24"/>
          <w:szCs w:val="24"/>
        </w:rPr>
        <w:t>文档列表</w:t>
      </w:r>
      <w:proofErr w:type="spellEnd"/>
    </w:p>
    <w:p w14:paraId="2B7EDDF7" w14:textId="77777777" w:rsidR="00F63ECE" w:rsidRDefault="00000000">
      <w:pPr>
        <w:numPr>
          <w:ilvl w:val="0"/>
          <w:numId w:val="11"/>
        </w:numPr>
        <w:spacing w:before="240"/>
        <w:ind w:hanging="160"/>
      </w:pPr>
      <w:proofErr w:type="spellStart"/>
      <w:r>
        <w:rPr>
          <w:rFonts w:eastAsia="Times New Roman"/>
          <w:b/>
          <w:bCs/>
        </w:rPr>
        <w:t>类型</w:t>
      </w:r>
      <w:proofErr w:type="spellEnd"/>
      <w:r>
        <w:rPr>
          <w:rFonts w:eastAsia="Times New Roman"/>
          <w:b/>
          <w:bCs/>
        </w:rPr>
        <w:t>:</w:t>
      </w:r>
      <w:r>
        <w:rPr>
          <w:rFonts w:eastAsia="Times New Roman"/>
        </w:rPr>
        <w:t xml:space="preserve"> </w:t>
      </w:r>
      <w:proofErr w:type="spellStart"/>
      <w:r>
        <w:rPr>
          <w:rFonts w:eastAsia="Times New Roman"/>
        </w:rPr>
        <w:t>表格</w:t>
      </w:r>
      <w:proofErr w:type="spellEnd"/>
    </w:p>
    <w:p w14:paraId="3D16279E" w14:textId="77777777" w:rsidR="00F63ECE" w:rsidRDefault="00000000">
      <w:pPr>
        <w:numPr>
          <w:ilvl w:val="0"/>
          <w:numId w:val="11"/>
        </w:numPr>
        <w:ind w:hanging="160"/>
      </w:pPr>
      <w:proofErr w:type="spellStart"/>
      <w:r>
        <w:rPr>
          <w:rFonts w:eastAsia="Times New Roman"/>
          <w:b/>
          <w:bCs/>
        </w:rPr>
        <w:t>位置</w:t>
      </w:r>
      <w:proofErr w:type="spellEnd"/>
      <w:r>
        <w:rPr>
          <w:rFonts w:eastAsia="Times New Roman"/>
          <w:b/>
          <w:bCs/>
        </w:rPr>
        <w:t>:</w:t>
      </w:r>
      <w:r>
        <w:rPr>
          <w:rFonts w:eastAsia="Times New Roman"/>
        </w:rPr>
        <w:t xml:space="preserve"> “</w:t>
      </w:r>
      <w:proofErr w:type="spellStart"/>
      <w:r>
        <w:rPr>
          <w:rFonts w:eastAsia="Times New Roman"/>
        </w:rPr>
        <w:t>历史”按钮下方区域</w:t>
      </w:r>
      <w:proofErr w:type="spellEnd"/>
    </w:p>
    <w:p w14:paraId="15FABEE7" w14:textId="77777777" w:rsidR="00F63ECE" w:rsidRDefault="00000000">
      <w:pPr>
        <w:numPr>
          <w:ilvl w:val="0"/>
          <w:numId w:val="11"/>
        </w:numPr>
        <w:ind w:hanging="160"/>
      </w:pPr>
      <w:proofErr w:type="spellStart"/>
      <w:r>
        <w:rPr>
          <w:rFonts w:eastAsia="Times New Roman"/>
          <w:b/>
          <w:bCs/>
        </w:rPr>
        <w:t>字段</w:t>
      </w:r>
      <w:proofErr w:type="spellEnd"/>
      <w:r>
        <w:rPr>
          <w:rFonts w:eastAsia="Times New Roman"/>
          <w:b/>
          <w:bCs/>
        </w:rPr>
        <w:t>:</w:t>
      </w:r>
      <w:r>
        <w:rPr>
          <w:rFonts w:eastAsia="Times New Roman"/>
        </w:rPr>
        <w:t xml:space="preserve"> </w:t>
      </w:r>
    </w:p>
    <w:p w14:paraId="4F7A69FA" w14:textId="77777777" w:rsidR="00F63ECE" w:rsidRDefault="00000000">
      <w:pPr>
        <w:numPr>
          <w:ilvl w:val="1"/>
          <w:numId w:val="11"/>
        </w:numPr>
        <w:ind w:hanging="244"/>
      </w:pPr>
      <w:proofErr w:type="spellStart"/>
      <w:r>
        <w:rPr>
          <w:rFonts w:eastAsia="Times New Roman"/>
        </w:rPr>
        <w:t>文件名称</w:t>
      </w:r>
      <w:proofErr w:type="spellEnd"/>
    </w:p>
    <w:p w14:paraId="26406F4B" w14:textId="77777777" w:rsidR="00F63ECE" w:rsidRDefault="00000000">
      <w:pPr>
        <w:numPr>
          <w:ilvl w:val="1"/>
          <w:numId w:val="11"/>
        </w:numPr>
        <w:ind w:hanging="244"/>
      </w:pPr>
      <w:proofErr w:type="spellStart"/>
      <w:r>
        <w:rPr>
          <w:rFonts w:eastAsia="Times New Roman"/>
        </w:rPr>
        <w:t>生成时间</w:t>
      </w:r>
      <w:proofErr w:type="spellEnd"/>
    </w:p>
    <w:p w14:paraId="10FA5110" w14:textId="77777777" w:rsidR="00F63ECE" w:rsidRDefault="00000000">
      <w:pPr>
        <w:numPr>
          <w:ilvl w:val="1"/>
          <w:numId w:val="11"/>
        </w:numPr>
        <w:ind w:hanging="244"/>
      </w:pPr>
      <w:proofErr w:type="spellStart"/>
      <w:r>
        <w:rPr>
          <w:rFonts w:eastAsia="Times New Roman"/>
        </w:rPr>
        <w:t>操作</w:t>
      </w:r>
      <w:proofErr w:type="spellEnd"/>
      <w:r>
        <w:rPr>
          <w:rFonts w:eastAsia="Times New Roman"/>
        </w:rPr>
        <w:t xml:space="preserve"> (</w:t>
      </w:r>
      <w:proofErr w:type="spellStart"/>
      <w:r>
        <w:rPr>
          <w:rFonts w:eastAsia="Times New Roman"/>
        </w:rPr>
        <w:t>查看，下载</w:t>
      </w:r>
      <w:proofErr w:type="spellEnd"/>
      <w:r>
        <w:rPr>
          <w:rFonts w:eastAsia="Times New Roman"/>
        </w:rPr>
        <w:t>)</w:t>
      </w:r>
    </w:p>
    <w:p w14:paraId="6E048ADB" w14:textId="77777777" w:rsidR="00F63ECE" w:rsidRDefault="00000000">
      <w:pPr>
        <w:numPr>
          <w:ilvl w:val="0"/>
          <w:numId w:val="11"/>
        </w:numPr>
        <w:spacing w:after="240"/>
        <w:ind w:hanging="160"/>
      </w:pPr>
      <w:proofErr w:type="spellStart"/>
      <w:r>
        <w:rPr>
          <w:rFonts w:eastAsia="Times New Roman"/>
          <w:b/>
          <w:bCs/>
        </w:rPr>
        <w:t>交互</w:t>
      </w:r>
      <w:proofErr w:type="spellEnd"/>
      <w:r>
        <w:rPr>
          <w:rFonts w:eastAsia="Times New Roman"/>
          <w:b/>
          <w:bCs/>
        </w:rPr>
        <w:t>:</w:t>
      </w:r>
      <w:r>
        <w:rPr>
          <w:rFonts w:eastAsia="Times New Roman"/>
        </w:rPr>
        <w:t xml:space="preserve"> </w:t>
      </w:r>
      <w:proofErr w:type="spellStart"/>
      <w:r>
        <w:rPr>
          <w:rFonts w:eastAsia="Times New Roman"/>
        </w:rPr>
        <w:t>列表以滚动的形式呈现记录，用户可进行查看和下载操作</w:t>
      </w:r>
      <w:proofErr w:type="spellEnd"/>
    </w:p>
    <w:p w14:paraId="3F4FEEAB" w14:textId="77777777" w:rsidR="00F63ECE" w:rsidRDefault="00000000">
      <w:pPr>
        <w:pStyle w:val="4"/>
        <w:keepNext w:val="0"/>
        <w:spacing w:before="319" w:after="319"/>
      </w:pPr>
      <w:proofErr w:type="spellStart"/>
      <w:r>
        <w:rPr>
          <w:rFonts w:eastAsia="Times New Roman"/>
          <w:sz w:val="24"/>
          <w:szCs w:val="24"/>
        </w:rPr>
        <w:t>文件名称</w:t>
      </w:r>
      <w:proofErr w:type="spellEnd"/>
    </w:p>
    <w:p w14:paraId="7883DA61" w14:textId="77777777" w:rsidR="00F63ECE" w:rsidRDefault="00000000">
      <w:pPr>
        <w:numPr>
          <w:ilvl w:val="0"/>
          <w:numId w:val="12"/>
        </w:numPr>
        <w:spacing w:before="240"/>
        <w:ind w:hanging="160"/>
      </w:pPr>
      <w:proofErr w:type="spellStart"/>
      <w:r>
        <w:rPr>
          <w:rFonts w:eastAsia="Times New Roman"/>
          <w:b/>
          <w:bCs/>
        </w:rPr>
        <w:lastRenderedPageBreak/>
        <w:t>类型</w:t>
      </w:r>
      <w:proofErr w:type="spellEnd"/>
      <w:r>
        <w:rPr>
          <w:rFonts w:eastAsia="Times New Roman"/>
          <w:b/>
          <w:bCs/>
        </w:rPr>
        <w:t>:</w:t>
      </w:r>
      <w:r>
        <w:rPr>
          <w:rFonts w:eastAsia="Times New Roman"/>
        </w:rPr>
        <w:t xml:space="preserve"> </w:t>
      </w:r>
      <w:proofErr w:type="spellStart"/>
      <w:r>
        <w:rPr>
          <w:rFonts w:eastAsia="Times New Roman"/>
        </w:rPr>
        <w:t>文本</w:t>
      </w:r>
      <w:proofErr w:type="spellEnd"/>
    </w:p>
    <w:p w14:paraId="755DA748" w14:textId="77777777" w:rsidR="00F63ECE" w:rsidRDefault="00000000">
      <w:pPr>
        <w:numPr>
          <w:ilvl w:val="0"/>
          <w:numId w:val="12"/>
        </w:numPr>
        <w:ind w:hanging="160"/>
      </w:pPr>
      <w:proofErr w:type="spellStart"/>
      <w:r>
        <w:rPr>
          <w:rFonts w:eastAsia="Times New Roman"/>
          <w:b/>
          <w:bCs/>
        </w:rPr>
        <w:t>数据类型</w:t>
      </w:r>
      <w:proofErr w:type="spellEnd"/>
      <w:r>
        <w:rPr>
          <w:rFonts w:eastAsia="Times New Roman"/>
          <w:b/>
          <w:bCs/>
        </w:rPr>
        <w:t>:</w:t>
      </w:r>
      <w:r>
        <w:rPr>
          <w:rFonts w:eastAsia="Times New Roman"/>
        </w:rPr>
        <w:t xml:space="preserve"> </w:t>
      </w:r>
      <w:proofErr w:type="spellStart"/>
      <w:r>
        <w:rPr>
          <w:rFonts w:eastAsia="Times New Roman"/>
        </w:rPr>
        <w:t>字符串</w:t>
      </w:r>
      <w:proofErr w:type="spellEnd"/>
    </w:p>
    <w:p w14:paraId="24E77283" w14:textId="77777777" w:rsidR="00F63ECE" w:rsidRDefault="00000000">
      <w:pPr>
        <w:numPr>
          <w:ilvl w:val="0"/>
          <w:numId w:val="12"/>
        </w:numPr>
        <w:spacing w:after="240"/>
        <w:ind w:hanging="160"/>
      </w:pPr>
      <w:proofErr w:type="spellStart"/>
      <w:r>
        <w:rPr>
          <w:rFonts w:eastAsia="Times New Roman"/>
          <w:b/>
          <w:bCs/>
        </w:rPr>
        <w:t>描述</w:t>
      </w:r>
      <w:proofErr w:type="spellEnd"/>
      <w:r>
        <w:rPr>
          <w:rFonts w:eastAsia="Times New Roman"/>
          <w:b/>
          <w:bCs/>
        </w:rPr>
        <w:t>:</w:t>
      </w:r>
      <w:r>
        <w:rPr>
          <w:rFonts w:eastAsia="Times New Roman"/>
        </w:rPr>
        <w:t xml:space="preserve"> </w:t>
      </w:r>
      <w:proofErr w:type="spellStart"/>
      <w:r>
        <w:rPr>
          <w:rFonts w:eastAsia="Times New Roman"/>
        </w:rPr>
        <w:t>文档的命名</w:t>
      </w:r>
      <w:proofErr w:type="spellEnd"/>
    </w:p>
    <w:p w14:paraId="5E20E115" w14:textId="77777777" w:rsidR="00F63ECE" w:rsidRDefault="00000000">
      <w:pPr>
        <w:pStyle w:val="4"/>
        <w:keepNext w:val="0"/>
        <w:spacing w:before="319" w:after="319"/>
      </w:pPr>
      <w:proofErr w:type="spellStart"/>
      <w:r>
        <w:rPr>
          <w:rFonts w:eastAsia="Times New Roman"/>
          <w:sz w:val="24"/>
          <w:szCs w:val="24"/>
        </w:rPr>
        <w:t>生成时间</w:t>
      </w:r>
      <w:proofErr w:type="spellEnd"/>
    </w:p>
    <w:p w14:paraId="2E67C623" w14:textId="77777777" w:rsidR="00F63ECE" w:rsidRDefault="00000000">
      <w:pPr>
        <w:numPr>
          <w:ilvl w:val="0"/>
          <w:numId w:val="13"/>
        </w:numPr>
        <w:spacing w:before="240"/>
        <w:ind w:hanging="160"/>
      </w:pPr>
      <w:proofErr w:type="spellStart"/>
      <w:r>
        <w:rPr>
          <w:rFonts w:eastAsia="Times New Roman"/>
          <w:b/>
          <w:bCs/>
        </w:rPr>
        <w:t>类型</w:t>
      </w:r>
      <w:proofErr w:type="spellEnd"/>
      <w:r>
        <w:rPr>
          <w:rFonts w:eastAsia="Times New Roman"/>
          <w:b/>
          <w:bCs/>
        </w:rPr>
        <w:t>:</w:t>
      </w:r>
      <w:r>
        <w:rPr>
          <w:rFonts w:eastAsia="Times New Roman"/>
        </w:rPr>
        <w:t xml:space="preserve"> </w:t>
      </w:r>
      <w:proofErr w:type="spellStart"/>
      <w:r>
        <w:rPr>
          <w:rFonts w:eastAsia="Times New Roman"/>
        </w:rPr>
        <w:t>文本</w:t>
      </w:r>
      <w:proofErr w:type="spellEnd"/>
    </w:p>
    <w:p w14:paraId="5E28E895" w14:textId="77777777" w:rsidR="00F63ECE" w:rsidRDefault="00000000">
      <w:pPr>
        <w:numPr>
          <w:ilvl w:val="0"/>
          <w:numId w:val="13"/>
        </w:numPr>
        <w:ind w:hanging="160"/>
      </w:pPr>
      <w:proofErr w:type="spellStart"/>
      <w:r>
        <w:rPr>
          <w:rFonts w:eastAsia="Times New Roman"/>
          <w:b/>
          <w:bCs/>
        </w:rPr>
        <w:t>数据类型</w:t>
      </w:r>
      <w:proofErr w:type="spellEnd"/>
      <w:r>
        <w:rPr>
          <w:rFonts w:eastAsia="Times New Roman"/>
          <w:b/>
          <w:bCs/>
        </w:rPr>
        <w:t>:</w:t>
      </w:r>
      <w:r>
        <w:rPr>
          <w:rFonts w:eastAsia="Times New Roman"/>
        </w:rPr>
        <w:t xml:space="preserve"> </w:t>
      </w:r>
      <w:proofErr w:type="spellStart"/>
      <w:r>
        <w:rPr>
          <w:rFonts w:eastAsia="Times New Roman"/>
        </w:rPr>
        <w:t>时间戳</w:t>
      </w:r>
      <w:proofErr w:type="spellEnd"/>
    </w:p>
    <w:p w14:paraId="626F7AFD" w14:textId="77777777" w:rsidR="00F63ECE" w:rsidRDefault="00000000">
      <w:pPr>
        <w:numPr>
          <w:ilvl w:val="0"/>
          <w:numId w:val="13"/>
        </w:numPr>
        <w:ind w:hanging="160"/>
      </w:pPr>
      <w:proofErr w:type="spellStart"/>
      <w:r>
        <w:rPr>
          <w:rFonts w:eastAsia="Times New Roman"/>
          <w:b/>
          <w:bCs/>
        </w:rPr>
        <w:t>格式</w:t>
      </w:r>
      <w:proofErr w:type="spellEnd"/>
      <w:r>
        <w:rPr>
          <w:rFonts w:eastAsia="Times New Roman"/>
          <w:b/>
          <w:bCs/>
        </w:rPr>
        <w:t>:</w:t>
      </w:r>
      <w:r>
        <w:rPr>
          <w:rFonts w:eastAsia="Times New Roman"/>
        </w:rPr>
        <w:t xml:space="preserve"> YYYY-MM-DD HH:MM:SS</w:t>
      </w:r>
    </w:p>
    <w:p w14:paraId="69CE1419" w14:textId="77777777" w:rsidR="00F63ECE" w:rsidRDefault="00000000">
      <w:pPr>
        <w:numPr>
          <w:ilvl w:val="0"/>
          <w:numId w:val="13"/>
        </w:numPr>
        <w:spacing w:after="240"/>
        <w:ind w:hanging="160"/>
      </w:pPr>
      <w:proofErr w:type="spellStart"/>
      <w:r>
        <w:rPr>
          <w:rFonts w:eastAsia="Times New Roman"/>
          <w:b/>
          <w:bCs/>
        </w:rPr>
        <w:t>描述</w:t>
      </w:r>
      <w:proofErr w:type="spellEnd"/>
      <w:r>
        <w:rPr>
          <w:rFonts w:eastAsia="Times New Roman"/>
          <w:b/>
          <w:bCs/>
        </w:rPr>
        <w:t>:</w:t>
      </w:r>
      <w:r>
        <w:rPr>
          <w:rFonts w:eastAsia="Times New Roman"/>
        </w:rPr>
        <w:t xml:space="preserve"> </w:t>
      </w:r>
      <w:proofErr w:type="spellStart"/>
      <w:r>
        <w:rPr>
          <w:rFonts w:eastAsia="Times New Roman"/>
        </w:rPr>
        <w:t>文档创建的具体时间</w:t>
      </w:r>
      <w:proofErr w:type="spellEnd"/>
    </w:p>
    <w:p w14:paraId="21E5FB45" w14:textId="77777777" w:rsidR="00F63ECE" w:rsidRDefault="00000000">
      <w:pPr>
        <w:pStyle w:val="4"/>
        <w:keepNext w:val="0"/>
        <w:spacing w:before="319" w:after="319"/>
      </w:pPr>
      <w:proofErr w:type="spellStart"/>
      <w:r>
        <w:rPr>
          <w:rFonts w:eastAsia="Times New Roman"/>
          <w:sz w:val="24"/>
          <w:szCs w:val="24"/>
        </w:rPr>
        <w:t>查看按钮</w:t>
      </w:r>
      <w:proofErr w:type="spellEnd"/>
    </w:p>
    <w:p w14:paraId="0EE54708" w14:textId="77777777" w:rsidR="00F63ECE" w:rsidRDefault="00000000">
      <w:pPr>
        <w:numPr>
          <w:ilvl w:val="0"/>
          <w:numId w:val="14"/>
        </w:numPr>
        <w:spacing w:before="240"/>
        <w:ind w:hanging="160"/>
      </w:pPr>
      <w:proofErr w:type="spellStart"/>
      <w:r>
        <w:rPr>
          <w:rFonts w:eastAsia="Times New Roman"/>
          <w:b/>
          <w:bCs/>
        </w:rPr>
        <w:t>类型</w:t>
      </w:r>
      <w:proofErr w:type="spellEnd"/>
      <w:r>
        <w:rPr>
          <w:rFonts w:eastAsia="Times New Roman"/>
          <w:b/>
          <w:bCs/>
        </w:rPr>
        <w:t>:</w:t>
      </w:r>
      <w:r>
        <w:rPr>
          <w:rFonts w:eastAsia="Times New Roman"/>
        </w:rPr>
        <w:t xml:space="preserve"> </w:t>
      </w:r>
      <w:proofErr w:type="spellStart"/>
      <w:r>
        <w:rPr>
          <w:rFonts w:eastAsia="Times New Roman"/>
        </w:rPr>
        <w:t>链接</w:t>
      </w:r>
      <w:proofErr w:type="spellEnd"/>
      <w:r>
        <w:rPr>
          <w:rFonts w:eastAsia="Times New Roman"/>
        </w:rPr>
        <w:t>/</w:t>
      </w:r>
      <w:proofErr w:type="spellStart"/>
      <w:r>
        <w:rPr>
          <w:rFonts w:eastAsia="Times New Roman"/>
        </w:rPr>
        <w:t>按钮</w:t>
      </w:r>
      <w:proofErr w:type="spellEnd"/>
    </w:p>
    <w:p w14:paraId="0CE2C3E5" w14:textId="77777777" w:rsidR="00F63ECE" w:rsidRDefault="00000000">
      <w:pPr>
        <w:numPr>
          <w:ilvl w:val="0"/>
          <w:numId w:val="14"/>
        </w:numPr>
        <w:ind w:hanging="160"/>
      </w:pPr>
      <w:proofErr w:type="spellStart"/>
      <w:r>
        <w:rPr>
          <w:rFonts w:eastAsia="Times New Roman"/>
          <w:b/>
          <w:bCs/>
        </w:rPr>
        <w:t>标签</w:t>
      </w:r>
      <w:proofErr w:type="spellEnd"/>
      <w:r>
        <w:rPr>
          <w:rFonts w:eastAsia="Times New Roman"/>
          <w:b/>
          <w:bCs/>
        </w:rPr>
        <w:t>:</w:t>
      </w:r>
      <w:r>
        <w:rPr>
          <w:rFonts w:eastAsia="Times New Roman"/>
        </w:rPr>
        <w:t xml:space="preserve"> </w:t>
      </w:r>
      <w:proofErr w:type="spellStart"/>
      <w:r>
        <w:rPr>
          <w:rFonts w:eastAsia="Times New Roman"/>
        </w:rPr>
        <w:t>查看</w:t>
      </w:r>
      <w:proofErr w:type="spellEnd"/>
    </w:p>
    <w:p w14:paraId="7281CE54" w14:textId="77777777" w:rsidR="00F63ECE" w:rsidRDefault="00000000">
      <w:pPr>
        <w:numPr>
          <w:ilvl w:val="0"/>
          <w:numId w:val="14"/>
        </w:numPr>
        <w:ind w:hanging="160"/>
      </w:pPr>
      <w:proofErr w:type="spellStart"/>
      <w:r>
        <w:rPr>
          <w:rFonts w:eastAsia="Times New Roman"/>
          <w:b/>
          <w:bCs/>
        </w:rPr>
        <w:t>图标</w:t>
      </w:r>
      <w:proofErr w:type="spellEnd"/>
      <w:r>
        <w:rPr>
          <w:rFonts w:eastAsia="Times New Roman"/>
          <w:b/>
          <w:bCs/>
        </w:rPr>
        <w:t>:</w:t>
      </w:r>
      <w:r>
        <w:rPr>
          <w:rFonts w:eastAsia="Times New Roman"/>
        </w:rPr>
        <w:t xml:space="preserve"> 🔍</w:t>
      </w:r>
    </w:p>
    <w:p w14:paraId="78D557CF" w14:textId="77777777" w:rsidR="00F63ECE" w:rsidRDefault="00000000">
      <w:pPr>
        <w:numPr>
          <w:ilvl w:val="0"/>
          <w:numId w:val="14"/>
        </w:numPr>
        <w:spacing w:after="240"/>
        <w:ind w:hanging="160"/>
      </w:pPr>
      <w:proofErr w:type="spellStart"/>
      <w:r>
        <w:rPr>
          <w:rFonts w:eastAsia="Times New Roman"/>
          <w:b/>
          <w:bCs/>
        </w:rPr>
        <w:t>交互</w:t>
      </w:r>
      <w:proofErr w:type="spellEnd"/>
      <w:r>
        <w:rPr>
          <w:rFonts w:eastAsia="Times New Roman"/>
          <w:b/>
          <w:bCs/>
        </w:rPr>
        <w:t>:</w:t>
      </w:r>
      <w:r>
        <w:rPr>
          <w:rFonts w:eastAsia="Times New Roman"/>
        </w:rPr>
        <w:t xml:space="preserve"> </w:t>
      </w:r>
      <w:proofErr w:type="spellStart"/>
      <w:r>
        <w:rPr>
          <w:rFonts w:eastAsia="Times New Roman"/>
        </w:rPr>
        <w:t>点击后在新窗口预览文档</w:t>
      </w:r>
      <w:proofErr w:type="spellEnd"/>
    </w:p>
    <w:p w14:paraId="2B96A499" w14:textId="77777777" w:rsidR="00F63ECE" w:rsidRDefault="00000000">
      <w:pPr>
        <w:pStyle w:val="4"/>
        <w:keepNext w:val="0"/>
        <w:spacing w:before="319" w:after="319"/>
      </w:pPr>
      <w:proofErr w:type="spellStart"/>
      <w:r>
        <w:rPr>
          <w:rFonts w:eastAsia="Times New Roman"/>
          <w:sz w:val="24"/>
          <w:szCs w:val="24"/>
        </w:rPr>
        <w:t>下载按钮</w:t>
      </w:r>
      <w:proofErr w:type="spellEnd"/>
    </w:p>
    <w:p w14:paraId="4D3559EC" w14:textId="77777777" w:rsidR="00F63ECE" w:rsidRDefault="00000000">
      <w:pPr>
        <w:numPr>
          <w:ilvl w:val="0"/>
          <w:numId w:val="15"/>
        </w:numPr>
        <w:spacing w:before="240"/>
        <w:ind w:hanging="160"/>
      </w:pPr>
      <w:proofErr w:type="spellStart"/>
      <w:r>
        <w:rPr>
          <w:rFonts w:eastAsia="Times New Roman"/>
          <w:b/>
          <w:bCs/>
        </w:rPr>
        <w:t>类型</w:t>
      </w:r>
      <w:proofErr w:type="spellEnd"/>
      <w:r>
        <w:rPr>
          <w:rFonts w:eastAsia="Times New Roman"/>
          <w:b/>
          <w:bCs/>
        </w:rPr>
        <w:t>:</w:t>
      </w:r>
      <w:r>
        <w:rPr>
          <w:rFonts w:eastAsia="Times New Roman"/>
        </w:rPr>
        <w:t xml:space="preserve"> </w:t>
      </w:r>
      <w:proofErr w:type="spellStart"/>
      <w:r>
        <w:rPr>
          <w:rFonts w:eastAsia="Times New Roman"/>
        </w:rPr>
        <w:t>链接</w:t>
      </w:r>
      <w:proofErr w:type="spellEnd"/>
      <w:r>
        <w:rPr>
          <w:rFonts w:eastAsia="Times New Roman"/>
        </w:rPr>
        <w:t>/</w:t>
      </w:r>
      <w:proofErr w:type="spellStart"/>
      <w:r>
        <w:rPr>
          <w:rFonts w:eastAsia="Times New Roman"/>
        </w:rPr>
        <w:t>按钮</w:t>
      </w:r>
      <w:proofErr w:type="spellEnd"/>
    </w:p>
    <w:p w14:paraId="12C7927F" w14:textId="77777777" w:rsidR="00F63ECE" w:rsidRDefault="00000000">
      <w:pPr>
        <w:numPr>
          <w:ilvl w:val="0"/>
          <w:numId w:val="15"/>
        </w:numPr>
        <w:ind w:hanging="160"/>
      </w:pPr>
      <w:proofErr w:type="spellStart"/>
      <w:r>
        <w:rPr>
          <w:rFonts w:eastAsia="Times New Roman"/>
          <w:b/>
          <w:bCs/>
        </w:rPr>
        <w:t>标签</w:t>
      </w:r>
      <w:proofErr w:type="spellEnd"/>
      <w:r>
        <w:rPr>
          <w:rFonts w:eastAsia="Times New Roman"/>
          <w:b/>
          <w:bCs/>
        </w:rPr>
        <w:t>:</w:t>
      </w:r>
      <w:r>
        <w:rPr>
          <w:rFonts w:eastAsia="Times New Roman"/>
        </w:rPr>
        <w:t xml:space="preserve"> </w:t>
      </w:r>
      <w:proofErr w:type="spellStart"/>
      <w:r>
        <w:rPr>
          <w:rFonts w:eastAsia="Times New Roman"/>
        </w:rPr>
        <w:t>下载</w:t>
      </w:r>
      <w:proofErr w:type="spellEnd"/>
    </w:p>
    <w:p w14:paraId="0D4BCADC" w14:textId="77777777" w:rsidR="00F63ECE" w:rsidRDefault="00000000">
      <w:pPr>
        <w:numPr>
          <w:ilvl w:val="0"/>
          <w:numId w:val="15"/>
        </w:numPr>
        <w:ind w:hanging="160"/>
      </w:pPr>
      <w:proofErr w:type="spellStart"/>
      <w:r>
        <w:rPr>
          <w:rFonts w:eastAsia="Times New Roman"/>
          <w:b/>
          <w:bCs/>
        </w:rPr>
        <w:t>图标</w:t>
      </w:r>
      <w:proofErr w:type="spellEnd"/>
      <w:r>
        <w:rPr>
          <w:rFonts w:eastAsia="Times New Roman"/>
          <w:b/>
          <w:bCs/>
        </w:rPr>
        <w:t>:</w:t>
      </w:r>
      <w:r>
        <w:rPr>
          <w:rFonts w:eastAsia="Times New Roman"/>
        </w:rPr>
        <w:t xml:space="preserve"> ⬇️</w:t>
      </w:r>
    </w:p>
    <w:p w14:paraId="2FB220A8" w14:textId="77777777" w:rsidR="00F63ECE" w:rsidRDefault="00000000">
      <w:pPr>
        <w:numPr>
          <w:ilvl w:val="0"/>
          <w:numId w:val="15"/>
        </w:numPr>
        <w:spacing w:after="240"/>
        <w:ind w:hanging="160"/>
      </w:pPr>
      <w:proofErr w:type="spellStart"/>
      <w:r>
        <w:rPr>
          <w:rFonts w:eastAsia="Times New Roman"/>
          <w:b/>
          <w:bCs/>
        </w:rPr>
        <w:t>交互</w:t>
      </w:r>
      <w:proofErr w:type="spellEnd"/>
      <w:r>
        <w:rPr>
          <w:rFonts w:eastAsia="Times New Roman"/>
          <w:b/>
          <w:bCs/>
        </w:rPr>
        <w:t>:</w:t>
      </w:r>
      <w:r>
        <w:rPr>
          <w:rFonts w:eastAsia="Times New Roman"/>
        </w:rPr>
        <w:t xml:space="preserve"> </w:t>
      </w:r>
      <w:proofErr w:type="spellStart"/>
      <w:r>
        <w:rPr>
          <w:rFonts w:eastAsia="Times New Roman"/>
        </w:rPr>
        <w:t>点击后下载文档到本地</w:t>
      </w:r>
      <w:proofErr w:type="spellEnd"/>
    </w:p>
    <w:p w14:paraId="5F9B927D" w14:textId="77777777" w:rsidR="00F63ECE" w:rsidRDefault="00000000">
      <w:pPr>
        <w:pStyle w:val="3"/>
        <w:keepNext w:val="0"/>
        <w:spacing w:before="281" w:after="281"/>
        <w:rPr>
          <w:rFonts w:ascii="Times New Roman" w:hAnsi="Times New Roman" w:cs="Times New Roman"/>
          <w:sz w:val="28"/>
          <w:szCs w:val="28"/>
        </w:rPr>
      </w:pPr>
      <w:bookmarkStart w:id="16" w:name="_Toc256000016"/>
      <w:proofErr w:type="spellStart"/>
      <w:r>
        <w:rPr>
          <w:rFonts w:ascii="Times New Roman" w:eastAsia="Times New Roman" w:hAnsi="Times New Roman" w:cs="Times New Roman"/>
          <w:sz w:val="28"/>
          <w:szCs w:val="28"/>
        </w:rPr>
        <w:t>交互流程</w:t>
      </w:r>
      <w:bookmarkEnd w:id="16"/>
      <w:proofErr w:type="spellEnd"/>
    </w:p>
    <w:p w14:paraId="6E4FADDC" w14:textId="77777777" w:rsidR="00F63ECE" w:rsidRDefault="00000000">
      <w:pPr>
        <w:numPr>
          <w:ilvl w:val="0"/>
          <w:numId w:val="16"/>
        </w:numPr>
        <w:spacing w:before="240"/>
        <w:ind w:hanging="329"/>
      </w:pPr>
      <w:proofErr w:type="spellStart"/>
      <w:r>
        <w:rPr>
          <w:rFonts w:eastAsia="Times New Roman"/>
        </w:rPr>
        <w:t>用户登录SAAS工具平台</w:t>
      </w:r>
      <w:proofErr w:type="spellEnd"/>
      <w:r>
        <w:rPr>
          <w:rFonts w:eastAsia="Times New Roman"/>
        </w:rPr>
        <w:t>。</w:t>
      </w:r>
    </w:p>
    <w:p w14:paraId="01CDB2B5" w14:textId="77777777" w:rsidR="00F63ECE" w:rsidRDefault="00000000">
      <w:pPr>
        <w:numPr>
          <w:ilvl w:val="0"/>
          <w:numId w:val="16"/>
        </w:numPr>
        <w:ind w:hanging="329"/>
      </w:pPr>
      <w:proofErr w:type="spellStart"/>
      <w:r>
        <w:rPr>
          <w:rFonts w:eastAsia="Times New Roman"/>
        </w:rPr>
        <w:t>用户在主界面上方菜单栏点击“历史”按钮</w:t>
      </w:r>
      <w:proofErr w:type="spellEnd"/>
      <w:r>
        <w:rPr>
          <w:rFonts w:eastAsia="Times New Roman"/>
        </w:rPr>
        <w:t>。</w:t>
      </w:r>
    </w:p>
    <w:p w14:paraId="4B4D7EE1" w14:textId="77777777" w:rsidR="00F63ECE" w:rsidRDefault="00000000">
      <w:pPr>
        <w:numPr>
          <w:ilvl w:val="0"/>
          <w:numId w:val="16"/>
        </w:numPr>
        <w:ind w:hanging="329"/>
      </w:pPr>
      <w:proofErr w:type="spellStart"/>
      <w:r>
        <w:rPr>
          <w:rFonts w:eastAsia="Times New Roman"/>
        </w:rPr>
        <w:t>系统以表格形式展现所有生成的文档列表</w:t>
      </w:r>
      <w:proofErr w:type="spellEnd"/>
      <w:r>
        <w:rPr>
          <w:rFonts w:eastAsia="Times New Roman"/>
        </w:rPr>
        <w:t>。</w:t>
      </w:r>
    </w:p>
    <w:p w14:paraId="77094F42" w14:textId="77777777" w:rsidR="00F63ECE" w:rsidRDefault="00000000">
      <w:pPr>
        <w:numPr>
          <w:ilvl w:val="0"/>
          <w:numId w:val="16"/>
        </w:numPr>
        <w:ind w:hanging="329"/>
      </w:pPr>
      <w:proofErr w:type="spellStart"/>
      <w:r>
        <w:rPr>
          <w:rFonts w:eastAsia="Times New Roman"/>
        </w:rPr>
        <w:t>用户通过文档列表可以查看文件名称和生成时间</w:t>
      </w:r>
      <w:proofErr w:type="spellEnd"/>
      <w:r>
        <w:rPr>
          <w:rFonts w:eastAsia="Times New Roman"/>
        </w:rPr>
        <w:t>。</w:t>
      </w:r>
    </w:p>
    <w:p w14:paraId="3B329FCC" w14:textId="77777777" w:rsidR="00F63ECE" w:rsidRDefault="00000000">
      <w:pPr>
        <w:numPr>
          <w:ilvl w:val="0"/>
          <w:numId w:val="16"/>
        </w:numPr>
        <w:spacing w:after="240"/>
        <w:ind w:hanging="329"/>
      </w:pPr>
      <w:proofErr w:type="spellStart"/>
      <w:r>
        <w:rPr>
          <w:rFonts w:eastAsia="Times New Roman"/>
        </w:rPr>
        <w:t>用户点击查看按钮预览文档或点击下载按钮将文档保存至本地</w:t>
      </w:r>
      <w:proofErr w:type="spellEnd"/>
      <w:r>
        <w:rPr>
          <w:rFonts w:eastAsia="Times New Roman"/>
        </w:rPr>
        <w:t>。</w:t>
      </w:r>
    </w:p>
    <w:p w14:paraId="20292283" w14:textId="77777777" w:rsidR="00F63ECE" w:rsidRDefault="00000000">
      <w:pPr>
        <w:pStyle w:val="3"/>
        <w:keepNext w:val="0"/>
        <w:spacing w:before="281" w:after="281"/>
        <w:rPr>
          <w:rFonts w:ascii="Times New Roman" w:hAnsi="Times New Roman" w:cs="Times New Roman"/>
          <w:sz w:val="28"/>
          <w:szCs w:val="28"/>
        </w:rPr>
      </w:pPr>
      <w:bookmarkStart w:id="17" w:name="_Toc256000017"/>
      <w:proofErr w:type="spellStart"/>
      <w:r>
        <w:rPr>
          <w:rFonts w:ascii="Times New Roman" w:eastAsia="Times New Roman" w:hAnsi="Times New Roman" w:cs="Times New Roman"/>
          <w:sz w:val="28"/>
          <w:szCs w:val="28"/>
        </w:rPr>
        <w:t>用户界面布局图</w:t>
      </w:r>
      <w:bookmarkEnd w:id="17"/>
      <w:proofErr w:type="spellEnd"/>
    </w:p>
    <w:p w14:paraId="651DC76A" w14:textId="77777777" w:rsidR="00F63ECE" w:rsidRDefault="00000000">
      <w:pPr>
        <w:spacing w:before="240" w:after="240"/>
      </w:pPr>
      <w:r>
        <w:rPr>
          <w:rFonts w:eastAsia="Times New Roman"/>
        </w:rPr>
        <w:t>(</w:t>
      </w:r>
      <w:proofErr w:type="spellStart"/>
      <w:r>
        <w:rPr>
          <w:rFonts w:eastAsia="Times New Roman"/>
        </w:rPr>
        <w:t>在设计文档最终版本中会包含具体的界面布局草图或效果图，此处不包含布局图</w:t>
      </w:r>
      <w:proofErr w:type="spellEnd"/>
      <w:r>
        <w:rPr>
          <w:rFonts w:eastAsia="Times New Roman"/>
        </w:rPr>
        <w:t>。)</w:t>
      </w:r>
    </w:p>
    <w:p w14:paraId="427826D1" w14:textId="77777777" w:rsidR="00F63ECE" w:rsidRDefault="00000000">
      <w:pPr>
        <w:pStyle w:val="3"/>
        <w:keepNext w:val="0"/>
        <w:spacing w:before="281" w:after="281"/>
        <w:rPr>
          <w:rFonts w:ascii="Times New Roman" w:hAnsi="Times New Roman" w:cs="Times New Roman"/>
          <w:sz w:val="28"/>
          <w:szCs w:val="28"/>
        </w:rPr>
      </w:pPr>
      <w:bookmarkStart w:id="18" w:name="_Toc256000018"/>
      <w:proofErr w:type="spellStart"/>
      <w:r>
        <w:rPr>
          <w:rFonts w:ascii="Times New Roman" w:eastAsia="Times New Roman" w:hAnsi="Times New Roman" w:cs="Times New Roman"/>
          <w:sz w:val="28"/>
          <w:szCs w:val="28"/>
        </w:rPr>
        <w:t>备注</w:t>
      </w:r>
      <w:bookmarkEnd w:id="18"/>
      <w:proofErr w:type="spellEnd"/>
    </w:p>
    <w:p w14:paraId="1675FCB1" w14:textId="77777777" w:rsidR="00F63ECE" w:rsidRDefault="00000000">
      <w:pPr>
        <w:spacing w:before="240" w:after="240"/>
      </w:pPr>
      <w:proofErr w:type="spellStart"/>
      <w:r>
        <w:rPr>
          <w:rFonts w:eastAsia="Times New Roman"/>
        </w:rPr>
        <w:t>文档列表需要支持分页或滚动加载功能，以适应可能的大量历史记录</w:t>
      </w:r>
      <w:proofErr w:type="spellEnd"/>
      <w:r>
        <w:rPr>
          <w:rFonts w:eastAsia="Times New Roman"/>
        </w:rPr>
        <w:t>。</w:t>
      </w:r>
    </w:p>
    <w:p w14:paraId="476BC0D5" w14:textId="77777777" w:rsidR="00F63ECE" w:rsidRDefault="00F63ECE">
      <w:pPr>
        <w:pStyle w:val="a3"/>
        <w:rPr>
          <w:vanish/>
          <w:specVanish/>
        </w:rPr>
      </w:pPr>
    </w:p>
    <w:p w14:paraId="0BD17D81" w14:textId="77777777" w:rsidR="00F63ECE" w:rsidRDefault="00000000">
      <w:r>
        <w:t xml:space="preserve"> </w:t>
      </w:r>
    </w:p>
    <w:p w14:paraId="7EC87455" w14:textId="77777777" w:rsidR="00F63ECE" w:rsidRDefault="00F63ECE"/>
    <w:p w14:paraId="6B23E31A" w14:textId="77777777" w:rsidR="00F63ECE" w:rsidRDefault="00F63ECE"/>
    <w:p w14:paraId="5ACC50CF" w14:textId="77777777" w:rsidR="00F63ECE" w:rsidRDefault="00000000">
      <w:pPr>
        <w:pStyle w:val="2"/>
        <w:rPr>
          <w:vanish/>
          <w:specVanish/>
        </w:rPr>
      </w:pPr>
      <w:bookmarkStart w:id="19" w:name="_Toc256000019"/>
      <w:proofErr w:type="spellStart"/>
      <w:r>
        <w:t>输入和输出规范</w:t>
      </w:r>
      <w:bookmarkEnd w:id="19"/>
      <w:proofErr w:type="spellEnd"/>
    </w:p>
    <w:p w14:paraId="6B44F27C" w14:textId="77777777" w:rsidR="00F63ECE" w:rsidRDefault="00000000">
      <w:r>
        <w:t xml:space="preserve"> </w:t>
      </w:r>
    </w:p>
    <w:p w14:paraId="4F175E5B" w14:textId="77777777" w:rsidR="00F63ECE" w:rsidRDefault="00000000">
      <w:pPr>
        <w:numPr>
          <w:ilvl w:val="0"/>
          <w:numId w:val="17"/>
        </w:numPr>
        <w:ind w:hanging="160"/>
      </w:pPr>
      <w:proofErr w:type="spellStart"/>
      <w:r>
        <w:rPr>
          <w:rFonts w:ascii="Courier New" w:eastAsia="Courier New" w:hAnsi="Courier New" w:cs="Courier New"/>
          <w:sz w:val="20"/>
          <w:szCs w:val="20"/>
        </w:rPr>
        <w:t>描述信息</w:t>
      </w:r>
      <w:proofErr w:type="spellEnd"/>
      <w:r>
        <w:rPr>
          <w:rFonts w:eastAsia="Times New Roman"/>
        </w:rPr>
        <w:t xml:space="preserve"> (string): </w:t>
      </w:r>
      <w:proofErr w:type="spellStart"/>
      <w:r>
        <w:rPr>
          <w:rFonts w:eastAsia="Times New Roman"/>
        </w:rPr>
        <w:t>系统工程师输入的一段描述性文本，用于AI分析</w:t>
      </w:r>
      <w:proofErr w:type="spellEnd"/>
      <w:r>
        <w:rPr>
          <w:rFonts w:eastAsia="Times New Roman"/>
        </w:rPr>
        <w:t xml:space="preserve">。 </w:t>
      </w:r>
    </w:p>
    <w:p w14:paraId="4E8BA4B2" w14:textId="77777777" w:rsidR="00F63ECE" w:rsidRDefault="00000000">
      <w:pPr>
        <w:numPr>
          <w:ilvl w:val="1"/>
          <w:numId w:val="17"/>
        </w:numPr>
        <w:ind w:hanging="244"/>
      </w:pPr>
      <w:proofErr w:type="spellStart"/>
      <w:r>
        <w:rPr>
          <w:rFonts w:eastAsia="Times New Roman"/>
        </w:rPr>
        <w:t>格式</w:t>
      </w:r>
      <w:proofErr w:type="spellEnd"/>
      <w:r>
        <w:rPr>
          <w:rFonts w:eastAsia="Times New Roman"/>
        </w:rPr>
        <w:t xml:space="preserve">: </w:t>
      </w:r>
      <w:proofErr w:type="spellStart"/>
      <w:r>
        <w:rPr>
          <w:rFonts w:eastAsia="Times New Roman"/>
        </w:rPr>
        <w:t>纯文本</w:t>
      </w:r>
      <w:proofErr w:type="spellEnd"/>
    </w:p>
    <w:p w14:paraId="5E3A201F" w14:textId="77777777" w:rsidR="00F63ECE" w:rsidRDefault="00000000">
      <w:pPr>
        <w:numPr>
          <w:ilvl w:val="1"/>
          <w:numId w:val="17"/>
        </w:numPr>
        <w:spacing w:after="240"/>
        <w:ind w:hanging="244"/>
      </w:pPr>
      <w:proofErr w:type="spellStart"/>
      <w:r>
        <w:rPr>
          <w:rFonts w:eastAsia="Times New Roman"/>
        </w:rPr>
        <w:t>示例</w:t>
      </w:r>
      <w:proofErr w:type="spellEnd"/>
      <w:r>
        <w:rPr>
          <w:rFonts w:eastAsia="Times New Roman"/>
        </w:rPr>
        <w:t>: "</w:t>
      </w:r>
      <w:proofErr w:type="spellStart"/>
      <w:r>
        <w:rPr>
          <w:rFonts w:eastAsia="Times New Roman"/>
        </w:rPr>
        <w:t>设计一个能够自动处理数据并生成报告的系统</w:t>
      </w:r>
      <w:proofErr w:type="spellEnd"/>
      <w:r>
        <w:rPr>
          <w:rFonts w:eastAsia="Times New Roman"/>
        </w:rPr>
        <w:t>。"</w:t>
      </w:r>
    </w:p>
    <w:p w14:paraId="76EF2ED5" w14:textId="77777777" w:rsidR="00F63ECE" w:rsidRDefault="00000000">
      <w:pPr>
        <w:pStyle w:val="4"/>
        <w:keepNext w:val="0"/>
        <w:spacing w:before="319" w:after="319"/>
      </w:pPr>
      <w:proofErr w:type="spellStart"/>
      <w:r>
        <w:rPr>
          <w:rFonts w:eastAsia="Times New Roman"/>
          <w:sz w:val="24"/>
          <w:szCs w:val="24"/>
        </w:rPr>
        <w:t>输出规范</w:t>
      </w:r>
      <w:proofErr w:type="spellEnd"/>
    </w:p>
    <w:p w14:paraId="50E49EF5" w14:textId="77777777" w:rsidR="00F63ECE" w:rsidRDefault="00000000">
      <w:pPr>
        <w:pStyle w:val="3"/>
        <w:keepNext w:val="0"/>
        <w:spacing w:before="281" w:after="281"/>
        <w:rPr>
          <w:rFonts w:ascii="Times New Roman" w:hAnsi="Times New Roman" w:cs="Times New Roman"/>
          <w:sz w:val="28"/>
          <w:szCs w:val="28"/>
        </w:rPr>
      </w:pPr>
      <w:bookmarkStart w:id="20" w:name="_Toc256000020"/>
      <w:proofErr w:type="spellStart"/>
      <w:r>
        <w:rPr>
          <w:rFonts w:ascii="Times New Roman" w:eastAsia="Times New Roman" w:hAnsi="Times New Roman" w:cs="Times New Roman"/>
          <w:sz w:val="28"/>
          <w:szCs w:val="28"/>
        </w:rPr>
        <w:t>系统功能细化文档</w:t>
      </w:r>
      <w:bookmarkEnd w:id="20"/>
      <w:proofErr w:type="spellEnd"/>
    </w:p>
    <w:p w14:paraId="6DB30753" w14:textId="77777777" w:rsidR="00F63ECE" w:rsidRDefault="00000000">
      <w:pPr>
        <w:numPr>
          <w:ilvl w:val="0"/>
          <w:numId w:val="18"/>
        </w:numPr>
        <w:spacing w:before="240"/>
        <w:ind w:hanging="160"/>
      </w:pPr>
      <w:proofErr w:type="spellStart"/>
      <w:r>
        <w:rPr>
          <w:rFonts w:ascii="Courier New" w:eastAsia="Courier New" w:hAnsi="Courier New" w:cs="Courier New"/>
          <w:sz w:val="20"/>
          <w:szCs w:val="20"/>
        </w:rPr>
        <w:t>文档内容</w:t>
      </w:r>
      <w:proofErr w:type="spellEnd"/>
      <w:r>
        <w:rPr>
          <w:rFonts w:eastAsia="Times New Roman"/>
        </w:rPr>
        <w:t xml:space="preserve"> (string): </w:t>
      </w:r>
      <w:proofErr w:type="spellStart"/>
      <w:r>
        <w:rPr>
          <w:rFonts w:eastAsia="Times New Roman"/>
        </w:rPr>
        <w:t>AI分析后生成的系统功能细化文档</w:t>
      </w:r>
      <w:proofErr w:type="spellEnd"/>
      <w:r>
        <w:rPr>
          <w:rFonts w:eastAsia="Times New Roman"/>
        </w:rPr>
        <w:t xml:space="preserve">。 </w:t>
      </w:r>
    </w:p>
    <w:p w14:paraId="082CF1B1" w14:textId="77777777" w:rsidR="00F63ECE" w:rsidRDefault="00000000">
      <w:pPr>
        <w:numPr>
          <w:ilvl w:val="1"/>
          <w:numId w:val="18"/>
        </w:numPr>
        <w:ind w:hanging="244"/>
      </w:pPr>
      <w:proofErr w:type="spellStart"/>
      <w:r>
        <w:rPr>
          <w:rFonts w:eastAsia="Times New Roman"/>
        </w:rPr>
        <w:t>格式</w:t>
      </w:r>
      <w:proofErr w:type="spellEnd"/>
      <w:r>
        <w:rPr>
          <w:rFonts w:eastAsia="Times New Roman"/>
        </w:rPr>
        <w:t xml:space="preserve">: </w:t>
      </w:r>
      <w:proofErr w:type="spellStart"/>
      <w:r>
        <w:rPr>
          <w:rFonts w:eastAsia="Times New Roman"/>
        </w:rPr>
        <w:t>Word文档或PDF文件</w:t>
      </w:r>
      <w:proofErr w:type="spellEnd"/>
    </w:p>
    <w:p w14:paraId="3F40D46A" w14:textId="77777777" w:rsidR="00F63ECE" w:rsidRDefault="00000000">
      <w:pPr>
        <w:numPr>
          <w:ilvl w:val="1"/>
          <w:numId w:val="18"/>
        </w:numPr>
        <w:spacing w:after="240"/>
        <w:ind w:hanging="244"/>
      </w:pPr>
      <w:proofErr w:type="spellStart"/>
      <w:r>
        <w:rPr>
          <w:rFonts w:eastAsia="Times New Roman"/>
        </w:rPr>
        <w:t>示例</w:t>
      </w:r>
      <w:proofErr w:type="spellEnd"/>
      <w:r>
        <w:rPr>
          <w:rFonts w:eastAsia="Times New Roman"/>
        </w:rPr>
        <w:t xml:space="preserve">: </w:t>
      </w:r>
      <w:proofErr w:type="spellStart"/>
      <w:r>
        <w:rPr>
          <w:rFonts w:eastAsia="Times New Roman"/>
        </w:rPr>
        <w:t>文件路径如</w:t>
      </w:r>
      <w:proofErr w:type="spellEnd"/>
      <w:r>
        <w:rPr>
          <w:rFonts w:eastAsia="Times New Roman"/>
        </w:rPr>
        <w:t xml:space="preserve"> "/documents/系统功能细化_20230321.docx"</w:t>
      </w:r>
    </w:p>
    <w:p w14:paraId="3521BA6E" w14:textId="77777777" w:rsidR="00F63ECE" w:rsidRDefault="00000000">
      <w:pPr>
        <w:pStyle w:val="3"/>
        <w:keepNext w:val="0"/>
        <w:spacing w:before="281" w:after="281"/>
        <w:rPr>
          <w:rFonts w:ascii="Times New Roman" w:hAnsi="Times New Roman" w:cs="Times New Roman"/>
          <w:sz w:val="28"/>
          <w:szCs w:val="28"/>
        </w:rPr>
      </w:pPr>
      <w:bookmarkStart w:id="21" w:name="_Toc256000021"/>
      <w:proofErr w:type="spellStart"/>
      <w:r>
        <w:rPr>
          <w:rFonts w:ascii="Times New Roman" w:eastAsia="Times New Roman" w:hAnsi="Times New Roman" w:cs="Times New Roman"/>
          <w:sz w:val="28"/>
          <w:szCs w:val="28"/>
        </w:rPr>
        <w:t>历史记录列表</w:t>
      </w:r>
      <w:bookmarkEnd w:id="21"/>
      <w:proofErr w:type="spellEnd"/>
    </w:p>
    <w:p w14:paraId="69F9D238" w14:textId="77777777" w:rsidR="00F63ECE" w:rsidRDefault="00000000">
      <w:pPr>
        <w:numPr>
          <w:ilvl w:val="0"/>
          <w:numId w:val="19"/>
        </w:numPr>
        <w:spacing w:before="240"/>
        <w:ind w:hanging="160"/>
      </w:pPr>
      <w:proofErr w:type="spellStart"/>
      <w:r>
        <w:rPr>
          <w:rFonts w:ascii="Courier New" w:eastAsia="Courier New" w:hAnsi="Courier New" w:cs="Courier New"/>
          <w:sz w:val="20"/>
          <w:szCs w:val="20"/>
        </w:rPr>
        <w:t>文件列表</w:t>
      </w:r>
      <w:proofErr w:type="spellEnd"/>
      <w:r>
        <w:rPr>
          <w:rFonts w:eastAsia="Times New Roman"/>
        </w:rPr>
        <w:t xml:space="preserve"> (array): </w:t>
      </w:r>
    </w:p>
    <w:p w14:paraId="30029A64" w14:textId="77777777" w:rsidR="00F63ECE" w:rsidRDefault="00000000">
      <w:pPr>
        <w:numPr>
          <w:ilvl w:val="1"/>
          <w:numId w:val="19"/>
        </w:numPr>
        <w:spacing w:before="240" w:after="240"/>
        <w:ind w:hanging="244"/>
      </w:pPr>
      <w:proofErr w:type="spellStart"/>
      <w:r>
        <w:rPr>
          <w:rFonts w:ascii="Courier New" w:eastAsia="Courier New" w:hAnsi="Courier New" w:cs="Courier New"/>
          <w:sz w:val="20"/>
          <w:szCs w:val="20"/>
        </w:rPr>
        <w:t>文件信息</w:t>
      </w:r>
      <w:proofErr w:type="spellEnd"/>
      <w:r>
        <w:rPr>
          <w:rFonts w:eastAsia="Times New Roman"/>
        </w:rPr>
        <w:t xml:space="preserve"> (object):</w:t>
      </w:r>
    </w:p>
    <w:p w14:paraId="6EE9C551" w14:textId="77777777" w:rsidR="00F63ECE" w:rsidRDefault="00000000">
      <w:pPr>
        <w:numPr>
          <w:ilvl w:val="2"/>
          <w:numId w:val="19"/>
        </w:numPr>
        <w:ind w:hanging="155"/>
      </w:pPr>
      <w:proofErr w:type="spellStart"/>
      <w:r>
        <w:rPr>
          <w:rFonts w:ascii="Courier New" w:eastAsia="Courier New" w:hAnsi="Courier New" w:cs="Courier New"/>
          <w:sz w:val="20"/>
          <w:szCs w:val="20"/>
        </w:rPr>
        <w:t>文件名称</w:t>
      </w:r>
      <w:proofErr w:type="spellEnd"/>
      <w:r>
        <w:rPr>
          <w:rFonts w:eastAsia="Times New Roman"/>
        </w:rPr>
        <w:t xml:space="preserve"> (string): </w:t>
      </w:r>
      <w:proofErr w:type="spellStart"/>
      <w:r>
        <w:rPr>
          <w:rFonts w:eastAsia="Times New Roman"/>
        </w:rPr>
        <w:t>文档的名称</w:t>
      </w:r>
      <w:proofErr w:type="spellEnd"/>
      <w:r>
        <w:rPr>
          <w:rFonts w:eastAsia="Times New Roman"/>
        </w:rPr>
        <w:t>。</w:t>
      </w:r>
    </w:p>
    <w:p w14:paraId="1943B036" w14:textId="77777777" w:rsidR="00F63ECE" w:rsidRDefault="00000000">
      <w:pPr>
        <w:numPr>
          <w:ilvl w:val="2"/>
          <w:numId w:val="19"/>
        </w:numPr>
        <w:ind w:hanging="155"/>
      </w:pPr>
      <w:proofErr w:type="spellStart"/>
      <w:r>
        <w:rPr>
          <w:rFonts w:ascii="Courier New" w:eastAsia="Courier New" w:hAnsi="Courier New" w:cs="Courier New"/>
          <w:sz w:val="20"/>
          <w:szCs w:val="20"/>
        </w:rPr>
        <w:t>生成时间</w:t>
      </w:r>
      <w:proofErr w:type="spellEnd"/>
      <w:r>
        <w:rPr>
          <w:rFonts w:eastAsia="Times New Roman"/>
        </w:rPr>
        <w:t xml:space="preserve"> (timestamp): </w:t>
      </w:r>
      <w:proofErr w:type="spellStart"/>
      <w:r>
        <w:rPr>
          <w:rFonts w:eastAsia="Times New Roman"/>
        </w:rPr>
        <w:t>文档的生成时间</w:t>
      </w:r>
      <w:proofErr w:type="spellEnd"/>
      <w:r>
        <w:rPr>
          <w:rFonts w:eastAsia="Times New Roman"/>
        </w:rPr>
        <w:t>。</w:t>
      </w:r>
    </w:p>
    <w:p w14:paraId="54CBBDCA" w14:textId="77777777" w:rsidR="00F63ECE" w:rsidRDefault="00000000">
      <w:pPr>
        <w:numPr>
          <w:ilvl w:val="1"/>
          <w:numId w:val="19"/>
        </w:numPr>
        <w:spacing w:before="240" w:after="240"/>
        <w:ind w:hanging="244"/>
      </w:pPr>
      <w:proofErr w:type="spellStart"/>
      <w:r>
        <w:rPr>
          <w:rFonts w:eastAsia="Times New Roman"/>
        </w:rPr>
        <w:t>格式</w:t>
      </w:r>
      <w:proofErr w:type="spellEnd"/>
      <w:r>
        <w:rPr>
          <w:rFonts w:eastAsia="Times New Roman"/>
        </w:rPr>
        <w:t>: JSON</w:t>
      </w:r>
    </w:p>
    <w:p w14:paraId="273CD4BD" w14:textId="77777777" w:rsidR="00F63ECE" w:rsidRDefault="00000000">
      <w:pPr>
        <w:numPr>
          <w:ilvl w:val="1"/>
          <w:numId w:val="19"/>
        </w:numPr>
        <w:spacing w:before="240" w:after="240"/>
        <w:ind w:hanging="244"/>
      </w:pPr>
      <w:proofErr w:type="spellStart"/>
      <w:r>
        <w:rPr>
          <w:rFonts w:eastAsia="Times New Roman"/>
        </w:rPr>
        <w:t>示例</w:t>
      </w:r>
      <w:proofErr w:type="spellEnd"/>
      <w:r>
        <w:rPr>
          <w:rFonts w:eastAsia="Times New Roman"/>
        </w:rPr>
        <w:t>:</w:t>
      </w:r>
    </w:p>
    <w:p w14:paraId="63BA0EC8" w14:textId="77777777" w:rsidR="00F63ECE" w:rsidRDefault="00000000">
      <w:pPr>
        <w:spacing w:before="200"/>
        <w:ind w:left="1440"/>
        <w:rPr>
          <w:rFonts w:ascii="Courier New" w:eastAsia="Courier New" w:hAnsi="Courier New" w:cs="Courier New"/>
          <w:sz w:val="20"/>
          <w:szCs w:val="20"/>
        </w:rPr>
      </w:pPr>
      <w:r>
        <w:rPr>
          <w:rFonts w:ascii="Courier New" w:eastAsia="Courier New" w:hAnsi="Courier New" w:cs="Courier New"/>
          <w:sz w:val="20"/>
          <w:szCs w:val="20"/>
        </w:rPr>
        <w:t>[</w:t>
      </w:r>
    </w:p>
    <w:p w14:paraId="73D5EA5E"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
    <w:p w14:paraId="708CFE93"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文件名称</w:t>
      </w:r>
      <w:proofErr w:type="spellEnd"/>
      <w:r>
        <w:rPr>
          <w:rFonts w:ascii="Courier New" w:eastAsia="Courier New" w:hAnsi="Courier New" w:cs="Courier New"/>
          <w:sz w:val="20"/>
          <w:szCs w:val="20"/>
        </w:rPr>
        <w:t>": "系统功能细化_20230321.docx",</w:t>
      </w:r>
    </w:p>
    <w:p w14:paraId="6C0F32EE"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生成时间</w:t>
      </w:r>
      <w:proofErr w:type="spellEnd"/>
      <w:r>
        <w:rPr>
          <w:rFonts w:ascii="Courier New" w:eastAsia="Courier New" w:hAnsi="Courier New" w:cs="Courier New"/>
          <w:sz w:val="20"/>
          <w:szCs w:val="20"/>
        </w:rPr>
        <w:t>": "2023-03-21T14:30:00Z"</w:t>
      </w:r>
    </w:p>
    <w:p w14:paraId="1E21B319"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
    <w:p w14:paraId="0DE08972"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
    <w:p w14:paraId="7A059933"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文件名称</w:t>
      </w:r>
      <w:proofErr w:type="spellEnd"/>
      <w:r>
        <w:rPr>
          <w:rFonts w:ascii="Courier New" w:eastAsia="Courier New" w:hAnsi="Courier New" w:cs="Courier New"/>
          <w:sz w:val="20"/>
          <w:szCs w:val="20"/>
        </w:rPr>
        <w:t>": "系统功能细化_20230315.docx",</w:t>
      </w:r>
    </w:p>
    <w:p w14:paraId="43D341F9"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生成时间</w:t>
      </w:r>
      <w:proofErr w:type="spellEnd"/>
      <w:r>
        <w:rPr>
          <w:rFonts w:ascii="Courier New" w:eastAsia="Courier New" w:hAnsi="Courier New" w:cs="Courier New"/>
          <w:sz w:val="20"/>
          <w:szCs w:val="20"/>
        </w:rPr>
        <w:t>": "2023-03-15T11:00:00Z"</w:t>
      </w:r>
    </w:p>
    <w:p w14:paraId="1A96BE75"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 xml:space="preserve">  }</w:t>
      </w:r>
    </w:p>
    <w:p w14:paraId="24154F8B" w14:textId="77777777" w:rsidR="00F63ECE" w:rsidRDefault="00000000">
      <w:pPr>
        <w:ind w:left="1440"/>
        <w:rPr>
          <w:rFonts w:ascii="Courier New" w:eastAsia="Courier New" w:hAnsi="Courier New" w:cs="Courier New"/>
          <w:sz w:val="20"/>
          <w:szCs w:val="20"/>
        </w:rPr>
      </w:pPr>
      <w:r>
        <w:rPr>
          <w:rFonts w:ascii="Courier New" w:eastAsia="Courier New" w:hAnsi="Courier New" w:cs="Courier New"/>
          <w:sz w:val="20"/>
          <w:szCs w:val="20"/>
        </w:rPr>
        <w:t>]</w:t>
      </w:r>
    </w:p>
    <w:p w14:paraId="60995472" w14:textId="77777777" w:rsidR="00F63ECE" w:rsidRDefault="00000000">
      <w:pPr>
        <w:pStyle w:val="4"/>
        <w:keepNext w:val="0"/>
        <w:spacing w:before="319" w:after="319"/>
      </w:pPr>
      <w:proofErr w:type="spellStart"/>
      <w:r>
        <w:rPr>
          <w:rFonts w:eastAsia="Times New Roman"/>
          <w:sz w:val="24"/>
          <w:szCs w:val="24"/>
        </w:rPr>
        <w:t>按钮操作</w:t>
      </w:r>
      <w:proofErr w:type="spellEnd"/>
    </w:p>
    <w:p w14:paraId="75498828" w14:textId="77777777" w:rsidR="00F63ECE" w:rsidRDefault="00000000">
      <w:pPr>
        <w:numPr>
          <w:ilvl w:val="0"/>
          <w:numId w:val="20"/>
        </w:numPr>
        <w:spacing w:before="240"/>
        <w:ind w:hanging="160"/>
      </w:pPr>
      <w:proofErr w:type="spellStart"/>
      <w:r>
        <w:rPr>
          <w:rFonts w:ascii="Courier New" w:eastAsia="Courier New" w:hAnsi="Courier New" w:cs="Courier New"/>
          <w:sz w:val="20"/>
          <w:szCs w:val="20"/>
        </w:rPr>
        <w:t>历史</w:t>
      </w:r>
      <w:r>
        <w:rPr>
          <w:rFonts w:eastAsia="Times New Roman"/>
        </w:rPr>
        <w:t>按钮</w:t>
      </w:r>
      <w:proofErr w:type="spellEnd"/>
      <w:r>
        <w:rPr>
          <w:rFonts w:eastAsia="Times New Roman"/>
        </w:rPr>
        <w:t xml:space="preserve">: </w:t>
      </w:r>
    </w:p>
    <w:p w14:paraId="20F95235" w14:textId="77777777" w:rsidR="00F63ECE" w:rsidRDefault="00000000">
      <w:pPr>
        <w:numPr>
          <w:ilvl w:val="1"/>
          <w:numId w:val="20"/>
        </w:numPr>
        <w:spacing w:after="240"/>
        <w:ind w:hanging="244"/>
      </w:pPr>
      <w:proofErr w:type="spellStart"/>
      <w:r>
        <w:rPr>
          <w:rFonts w:eastAsia="Times New Roman"/>
        </w:rPr>
        <w:t>动作</w:t>
      </w:r>
      <w:proofErr w:type="spellEnd"/>
      <w:r>
        <w:rPr>
          <w:rFonts w:eastAsia="Times New Roman"/>
        </w:rPr>
        <w:t xml:space="preserve">: </w:t>
      </w:r>
      <w:proofErr w:type="spellStart"/>
      <w:r>
        <w:rPr>
          <w:rFonts w:eastAsia="Times New Roman"/>
        </w:rPr>
        <w:t>用户点击时，触发历史记录列表的生成</w:t>
      </w:r>
      <w:proofErr w:type="spellEnd"/>
      <w:r>
        <w:rPr>
          <w:rFonts w:eastAsia="Times New Roman"/>
        </w:rPr>
        <w:t>。</w:t>
      </w:r>
    </w:p>
    <w:p w14:paraId="17D36F7B" w14:textId="77777777" w:rsidR="00F63ECE" w:rsidRDefault="00F63ECE">
      <w:pPr>
        <w:pStyle w:val="a3"/>
        <w:rPr>
          <w:vanish/>
          <w:specVanish/>
        </w:rPr>
      </w:pPr>
    </w:p>
    <w:p w14:paraId="25688C50" w14:textId="77777777" w:rsidR="00F63ECE" w:rsidRDefault="00000000">
      <w:r>
        <w:t xml:space="preserve"> </w:t>
      </w:r>
    </w:p>
    <w:p w14:paraId="36DBAF9B" w14:textId="77777777" w:rsidR="00F63ECE" w:rsidRDefault="00F63ECE"/>
    <w:p w14:paraId="24EC9F48" w14:textId="77777777" w:rsidR="00F63ECE" w:rsidRDefault="00F63ECE"/>
    <w:p w14:paraId="24A75C0F" w14:textId="77777777" w:rsidR="00F63ECE" w:rsidRDefault="00000000">
      <w:pPr>
        <w:pStyle w:val="2"/>
        <w:rPr>
          <w:vanish/>
          <w:specVanish/>
        </w:rPr>
      </w:pPr>
      <w:bookmarkStart w:id="22" w:name="_Toc256000022"/>
      <w:proofErr w:type="spellStart"/>
      <w:r>
        <w:t>算法</w:t>
      </w:r>
      <w:bookmarkEnd w:id="22"/>
      <w:proofErr w:type="spellEnd"/>
    </w:p>
    <w:p w14:paraId="43836931" w14:textId="77777777" w:rsidR="00F63ECE" w:rsidRDefault="00000000">
      <w:r>
        <w:t xml:space="preserve"> </w:t>
      </w:r>
    </w:p>
    <w:p w14:paraId="23674A0E" w14:textId="77777777" w:rsidR="00F63ECE" w:rsidRDefault="00000000">
      <w:pPr>
        <w:pStyle w:val="3"/>
        <w:keepNext w:val="0"/>
        <w:spacing w:before="0" w:after="281"/>
        <w:rPr>
          <w:rFonts w:ascii="Times New Roman" w:hAnsi="Times New Roman" w:cs="Times New Roman"/>
          <w:sz w:val="28"/>
          <w:szCs w:val="28"/>
        </w:rPr>
      </w:pPr>
      <w:bookmarkStart w:id="23" w:name="_Toc256000023"/>
      <w:proofErr w:type="spellStart"/>
      <w:r>
        <w:rPr>
          <w:rFonts w:ascii="Times New Roman" w:eastAsia="Times New Roman" w:hAnsi="Times New Roman" w:cs="Times New Roman"/>
          <w:sz w:val="28"/>
          <w:szCs w:val="28"/>
        </w:rPr>
        <w:t>功能描述</w:t>
      </w:r>
      <w:bookmarkEnd w:id="23"/>
      <w:proofErr w:type="spellEnd"/>
    </w:p>
    <w:p w14:paraId="4C90B8FA" w14:textId="77777777" w:rsidR="00F63ECE" w:rsidRDefault="00000000">
      <w:pPr>
        <w:spacing w:before="240" w:after="240"/>
      </w:pPr>
      <w:proofErr w:type="spellStart"/>
      <w:r>
        <w:rPr>
          <w:rFonts w:eastAsia="Times New Roman"/>
        </w:rPr>
        <w:t>为SAAS工具平台添加“历史”功能，允许系统工程师查看由AI分析生成的所有系统功能细化文档的列表</w:t>
      </w:r>
      <w:proofErr w:type="spellEnd"/>
      <w:r>
        <w:rPr>
          <w:rFonts w:eastAsia="Times New Roman"/>
        </w:rPr>
        <w:t>。</w:t>
      </w:r>
    </w:p>
    <w:p w14:paraId="67152A02" w14:textId="77777777" w:rsidR="00F63ECE" w:rsidRDefault="00000000">
      <w:pPr>
        <w:pStyle w:val="3"/>
        <w:keepNext w:val="0"/>
        <w:spacing w:before="281" w:after="281"/>
        <w:rPr>
          <w:rFonts w:ascii="Times New Roman" w:hAnsi="Times New Roman" w:cs="Times New Roman"/>
          <w:sz w:val="28"/>
          <w:szCs w:val="28"/>
        </w:rPr>
      </w:pPr>
      <w:bookmarkStart w:id="24" w:name="_Toc256000024"/>
      <w:proofErr w:type="spellStart"/>
      <w:r>
        <w:rPr>
          <w:rFonts w:ascii="Times New Roman" w:eastAsia="Times New Roman" w:hAnsi="Times New Roman" w:cs="Times New Roman"/>
          <w:sz w:val="28"/>
          <w:szCs w:val="28"/>
        </w:rPr>
        <w:t>功能实现步骤</w:t>
      </w:r>
      <w:bookmarkEnd w:id="24"/>
      <w:proofErr w:type="spellEnd"/>
    </w:p>
    <w:p w14:paraId="31F96ABD" w14:textId="77777777" w:rsidR="00F63ECE" w:rsidRDefault="00000000">
      <w:pPr>
        <w:numPr>
          <w:ilvl w:val="0"/>
          <w:numId w:val="21"/>
        </w:numPr>
        <w:spacing w:before="240" w:after="240"/>
        <w:ind w:hanging="329"/>
      </w:pPr>
      <w:proofErr w:type="spellStart"/>
      <w:r>
        <w:rPr>
          <w:rFonts w:eastAsia="Times New Roman"/>
        </w:rPr>
        <w:t>UI展示更新</w:t>
      </w:r>
      <w:proofErr w:type="spellEnd"/>
    </w:p>
    <w:p w14:paraId="4880B099" w14:textId="77777777" w:rsidR="00F63ECE" w:rsidRDefault="00000000">
      <w:pPr>
        <w:numPr>
          <w:ilvl w:val="1"/>
          <w:numId w:val="21"/>
        </w:numPr>
        <w:ind w:hanging="244"/>
      </w:pPr>
      <w:proofErr w:type="spellStart"/>
      <w:r>
        <w:rPr>
          <w:rFonts w:eastAsia="Times New Roman"/>
        </w:rPr>
        <w:t>在用户界面增加一个“历史”按钮</w:t>
      </w:r>
      <w:proofErr w:type="spellEnd"/>
      <w:r>
        <w:rPr>
          <w:rFonts w:eastAsia="Times New Roman"/>
        </w:rPr>
        <w:t>。</w:t>
      </w:r>
    </w:p>
    <w:p w14:paraId="0C03B28E" w14:textId="77777777" w:rsidR="00F63ECE" w:rsidRDefault="00000000">
      <w:pPr>
        <w:numPr>
          <w:ilvl w:val="1"/>
          <w:numId w:val="21"/>
        </w:numPr>
        <w:ind w:hanging="244"/>
      </w:pPr>
      <w:proofErr w:type="spellStart"/>
      <w:r>
        <w:rPr>
          <w:rFonts w:eastAsia="Times New Roman"/>
        </w:rPr>
        <w:t>当用户点击“历史”按钮时，触发历史记录查询事件</w:t>
      </w:r>
      <w:proofErr w:type="spellEnd"/>
      <w:r>
        <w:rPr>
          <w:rFonts w:eastAsia="Times New Roman"/>
        </w:rPr>
        <w:t>。</w:t>
      </w:r>
    </w:p>
    <w:p w14:paraId="04E5A451" w14:textId="77777777" w:rsidR="00F63ECE" w:rsidRDefault="00000000">
      <w:pPr>
        <w:numPr>
          <w:ilvl w:val="0"/>
          <w:numId w:val="21"/>
        </w:numPr>
        <w:spacing w:before="240" w:after="240"/>
        <w:ind w:hanging="329"/>
      </w:pPr>
      <w:proofErr w:type="spellStart"/>
      <w:r>
        <w:rPr>
          <w:rFonts w:eastAsia="Times New Roman"/>
        </w:rPr>
        <w:t>历史记录查询</w:t>
      </w:r>
      <w:proofErr w:type="spellEnd"/>
    </w:p>
    <w:p w14:paraId="78DD69C6" w14:textId="77777777" w:rsidR="00F63ECE" w:rsidRDefault="00000000">
      <w:pPr>
        <w:numPr>
          <w:ilvl w:val="1"/>
          <w:numId w:val="21"/>
        </w:numPr>
        <w:ind w:hanging="244"/>
      </w:pPr>
      <w:proofErr w:type="spellStart"/>
      <w:r>
        <w:rPr>
          <w:rFonts w:eastAsia="Times New Roman"/>
        </w:rPr>
        <w:t>从数据库中获取所有文档记录</w:t>
      </w:r>
      <w:proofErr w:type="spellEnd"/>
      <w:r>
        <w:rPr>
          <w:rFonts w:eastAsia="Times New Roman"/>
        </w:rPr>
        <w:t>。</w:t>
      </w:r>
    </w:p>
    <w:p w14:paraId="612FD387" w14:textId="77777777" w:rsidR="00F63ECE" w:rsidRDefault="00000000">
      <w:pPr>
        <w:numPr>
          <w:ilvl w:val="1"/>
          <w:numId w:val="21"/>
        </w:numPr>
        <w:ind w:hanging="244"/>
      </w:pPr>
      <w:proofErr w:type="spellStart"/>
      <w:r>
        <w:rPr>
          <w:rFonts w:eastAsia="Times New Roman"/>
        </w:rPr>
        <w:t>按生成时间的降序排序文档列表</w:t>
      </w:r>
      <w:proofErr w:type="spellEnd"/>
      <w:r>
        <w:rPr>
          <w:rFonts w:eastAsia="Times New Roman"/>
        </w:rPr>
        <w:t>。</w:t>
      </w:r>
    </w:p>
    <w:p w14:paraId="02D2D2F7" w14:textId="77777777" w:rsidR="00F63ECE" w:rsidRDefault="00000000">
      <w:pPr>
        <w:numPr>
          <w:ilvl w:val="0"/>
          <w:numId w:val="21"/>
        </w:numPr>
        <w:spacing w:before="240" w:after="240"/>
        <w:ind w:hanging="329"/>
      </w:pPr>
      <w:proofErr w:type="spellStart"/>
      <w:r>
        <w:rPr>
          <w:rFonts w:eastAsia="Times New Roman"/>
        </w:rPr>
        <w:t>历史记录展示</w:t>
      </w:r>
      <w:proofErr w:type="spellEnd"/>
    </w:p>
    <w:p w14:paraId="6CF3F6F0" w14:textId="77777777" w:rsidR="00F63ECE" w:rsidRDefault="00000000">
      <w:pPr>
        <w:numPr>
          <w:ilvl w:val="1"/>
          <w:numId w:val="21"/>
        </w:numPr>
        <w:ind w:hanging="244"/>
      </w:pPr>
      <w:proofErr w:type="spellStart"/>
      <w:r>
        <w:rPr>
          <w:rFonts w:eastAsia="Times New Roman"/>
        </w:rPr>
        <w:t>遍历查询结果，并格式化输出文件名称和生成时间信息</w:t>
      </w:r>
      <w:proofErr w:type="spellEnd"/>
      <w:r>
        <w:rPr>
          <w:rFonts w:eastAsia="Times New Roman"/>
        </w:rPr>
        <w:t>。</w:t>
      </w:r>
    </w:p>
    <w:p w14:paraId="665551A5" w14:textId="77777777" w:rsidR="00F63ECE" w:rsidRDefault="00000000">
      <w:pPr>
        <w:numPr>
          <w:ilvl w:val="1"/>
          <w:numId w:val="21"/>
        </w:numPr>
        <w:ind w:hanging="244"/>
      </w:pPr>
      <w:proofErr w:type="spellStart"/>
      <w:r>
        <w:rPr>
          <w:rFonts w:eastAsia="Times New Roman"/>
        </w:rPr>
        <w:t>将格式化后的历史记录列表展示给用户</w:t>
      </w:r>
      <w:proofErr w:type="spellEnd"/>
      <w:r>
        <w:rPr>
          <w:rFonts w:eastAsia="Times New Roman"/>
        </w:rPr>
        <w:t>。</w:t>
      </w:r>
    </w:p>
    <w:p w14:paraId="722A0C77" w14:textId="77777777" w:rsidR="00F63ECE" w:rsidRDefault="00000000">
      <w:pPr>
        <w:numPr>
          <w:ilvl w:val="0"/>
          <w:numId w:val="21"/>
        </w:numPr>
        <w:spacing w:before="240" w:after="240"/>
        <w:ind w:hanging="329"/>
      </w:pPr>
      <w:proofErr w:type="spellStart"/>
      <w:r>
        <w:rPr>
          <w:rFonts w:eastAsia="Times New Roman"/>
        </w:rPr>
        <w:t>异常处理</w:t>
      </w:r>
      <w:proofErr w:type="spellEnd"/>
    </w:p>
    <w:p w14:paraId="522D3627" w14:textId="77777777" w:rsidR="00F63ECE" w:rsidRDefault="00000000">
      <w:pPr>
        <w:numPr>
          <w:ilvl w:val="1"/>
          <w:numId w:val="21"/>
        </w:numPr>
        <w:ind w:hanging="244"/>
      </w:pPr>
      <w:proofErr w:type="spellStart"/>
      <w:r>
        <w:rPr>
          <w:rFonts w:eastAsia="Times New Roman"/>
        </w:rPr>
        <w:t>如果查询过程中发生错误，返回错误信息并提示用户</w:t>
      </w:r>
      <w:proofErr w:type="spellEnd"/>
      <w:r>
        <w:rPr>
          <w:rFonts w:eastAsia="Times New Roman"/>
        </w:rPr>
        <w:t>。</w:t>
      </w:r>
    </w:p>
    <w:p w14:paraId="2B8358DA" w14:textId="77777777" w:rsidR="00F63ECE" w:rsidRDefault="00000000">
      <w:pPr>
        <w:numPr>
          <w:ilvl w:val="0"/>
          <w:numId w:val="21"/>
        </w:numPr>
        <w:spacing w:before="240" w:after="240"/>
        <w:ind w:hanging="329"/>
      </w:pPr>
      <w:proofErr w:type="spellStart"/>
      <w:r>
        <w:rPr>
          <w:rFonts w:eastAsia="Times New Roman"/>
        </w:rPr>
        <w:t>数据缓存（可选</w:t>
      </w:r>
      <w:proofErr w:type="spellEnd"/>
      <w:r>
        <w:rPr>
          <w:rFonts w:eastAsia="Times New Roman"/>
        </w:rPr>
        <w:t>）</w:t>
      </w:r>
    </w:p>
    <w:p w14:paraId="68F45F23" w14:textId="77777777" w:rsidR="00F63ECE" w:rsidRDefault="00000000">
      <w:pPr>
        <w:numPr>
          <w:ilvl w:val="1"/>
          <w:numId w:val="21"/>
        </w:numPr>
        <w:spacing w:after="240"/>
        <w:ind w:hanging="244"/>
      </w:pPr>
      <w:proofErr w:type="spellStart"/>
      <w:r>
        <w:rPr>
          <w:rFonts w:eastAsia="Times New Roman"/>
        </w:rPr>
        <w:t>对历史记录进行缓存以加快下次查询速度</w:t>
      </w:r>
      <w:proofErr w:type="spellEnd"/>
      <w:r>
        <w:rPr>
          <w:rFonts w:eastAsia="Times New Roman"/>
        </w:rPr>
        <w:t>。</w:t>
      </w:r>
    </w:p>
    <w:p w14:paraId="01F2A78C" w14:textId="77777777" w:rsidR="00F63ECE" w:rsidRDefault="00000000">
      <w:pPr>
        <w:pStyle w:val="3"/>
        <w:keepNext w:val="0"/>
        <w:spacing w:before="281" w:after="281"/>
        <w:rPr>
          <w:rFonts w:ascii="Times New Roman" w:hAnsi="Times New Roman" w:cs="Times New Roman"/>
          <w:sz w:val="28"/>
          <w:szCs w:val="28"/>
        </w:rPr>
      </w:pPr>
      <w:bookmarkStart w:id="25" w:name="_Toc256000025"/>
      <w:r>
        <w:rPr>
          <w:rFonts w:ascii="Times New Roman" w:eastAsia="Times New Roman" w:hAnsi="Times New Roman" w:cs="Times New Roman"/>
          <w:sz w:val="28"/>
          <w:szCs w:val="28"/>
        </w:rPr>
        <w:t xml:space="preserve">DOT </w:t>
      </w:r>
      <w:proofErr w:type="spellStart"/>
      <w:r>
        <w:rPr>
          <w:rFonts w:ascii="Times New Roman" w:eastAsia="Times New Roman" w:hAnsi="Times New Roman" w:cs="Times New Roman"/>
          <w:sz w:val="28"/>
          <w:szCs w:val="28"/>
        </w:rPr>
        <w:t>语言图示</w:t>
      </w:r>
      <w:bookmarkEnd w:id="25"/>
      <w:proofErr w:type="spellEnd"/>
    </w:p>
    <w:p w14:paraId="55125391" w14:textId="77777777" w:rsidR="00F63ECE" w:rsidRDefault="00000000">
      <w:pPr>
        <w:spacing w:before="200"/>
        <w:rPr>
          <w:rFonts w:ascii="Courier New" w:eastAsia="Courier New" w:hAnsi="Courier New" w:cs="Courier New"/>
          <w:sz w:val="20"/>
          <w:szCs w:val="20"/>
        </w:rPr>
      </w:pPr>
      <w:r>
        <w:rPr>
          <w:rFonts w:ascii="Courier New" w:eastAsia="Courier New" w:hAnsi="Courier New" w:cs="Courier New"/>
          <w:sz w:val="20"/>
          <w:szCs w:val="20"/>
        </w:rPr>
        <w:t xml:space="preserve">digraph </w:t>
      </w:r>
      <w:proofErr w:type="spellStart"/>
      <w:r>
        <w:rPr>
          <w:rFonts w:ascii="Courier New" w:eastAsia="Courier New" w:hAnsi="Courier New" w:cs="Courier New"/>
          <w:sz w:val="20"/>
          <w:szCs w:val="20"/>
        </w:rPr>
        <w:t>history_function</w:t>
      </w:r>
      <w:proofErr w:type="spellEnd"/>
      <w:r>
        <w:rPr>
          <w:rFonts w:ascii="Courier New" w:eastAsia="Courier New" w:hAnsi="Courier New" w:cs="Courier New"/>
          <w:sz w:val="20"/>
          <w:szCs w:val="20"/>
        </w:rPr>
        <w:t xml:space="preserve"> {</w:t>
      </w:r>
    </w:p>
    <w:p w14:paraId="3B1CB3E0"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rankdir</w:t>
      </w:r>
      <w:proofErr w:type="spellEnd"/>
      <w:r>
        <w:rPr>
          <w:rFonts w:ascii="Courier New" w:eastAsia="Courier New" w:hAnsi="Courier New" w:cs="Courier New"/>
          <w:sz w:val="20"/>
          <w:szCs w:val="20"/>
        </w:rPr>
        <w:t>=LR;</w:t>
      </w:r>
    </w:p>
    <w:p w14:paraId="572D6CD1"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node [shape=box];</w:t>
      </w:r>
    </w:p>
    <w:p w14:paraId="04B482F8" w14:textId="77777777" w:rsidR="00F63ECE" w:rsidRDefault="00F63ECE">
      <w:pPr>
        <w:rPr>
          <w:rFonts w:ascii="Courier New" w:eastAsia="Courier New" w:hAnsi="Courier New" w:cs="Courier New"/>
          <w:sz w:val="20"/>
          <w:szCs w:val="20"/>
        </w:rPr>
      </w:pPr>
    </w:p>
    <w:p w14:paraId="1C110CEF"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UI [label="</w:t>
      </w:r>
      <w:proofErr w:type="spellStart"/>
      <w:r>
        <w:rPr>
          <w:rFonts w:ascii="Courier New" w:eastAsia="Courier New" w:hAnsi="Courier New" w:cs="Courier New"/>
          <w:sz w:val="20"/>
          <w:szCs w:val="20"/>
        </w:rPr>
        <w:t>UI界面</w:t>
      </w:r>
      <w:proofErr w:type="spellEnd"/>
      <w:r>
        <w:rPr>
          <w:rFonts w:ascii="Courier New" w:eastAsia="Courier New" w:hAnsi="Courier New" w:cs="Courier New"/>
          <w:sz w:val="20"/>
          <w:szCs w:val="20"/>
        </w:rPr>
        <w:t>"];</w:t>
      </w:r>
    </w:p>
    <w:p w14:paraId="5529E013"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ClickHistory</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点击‘历史’按钮</w:t>
      </w:r>
      <w:proofErr w:type="spellEnd"/>
      <w:r>
        <w:rPr>
          <w:rFonts w:ascii="Courier New" w:eastAsia="Courier New" w:hAnsi="Courier New" w:cs="Courier New"/>
          <w:sz w:val="20"/>
          <w:szCs w:val="20"/>
        </w:rPr>
        <w:t>"];</w:t>
      </w:r>
    </w:p>
    <w:p w14:paraId="42861C08"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FetchRecords</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获取文档记录</w:t>
      </w:r>
      <w:proofErr w:type="spellEnd"/>
      <w:r>
        <w:rPr>
          <w:rFonts w:ascii="Courier New" w:eastAsia="Courier New" w:hAnsi="Courier New" w:cs="Courier New"/>
          <w:sz w:val="20"/>
          <w:szCs w:val="20"/>
        </w:rPr>
        <w:t>"];</w:t>
      </w:r>
    </w:p>
    <w:p w14:paraId="2DEE44A9"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SortRecords</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按时间排序</w:t>
      </w:r>
      <w:proofErr w:type="spellEnd"/>
      <w:r>
        <w:rPr>
          <w:rFonts w:ascii="Courier New" w:eastAsia="Courier New" w:hAnsi="Courier New" w:cs="Courier New"/>
          <w:sz w:val="20"/>
          <w:szCs w:val="20"/>
        </w:rPr>
        <w:t>"];</w:t>
      </w:r>
    </w:p>
    <w:p w14:paraId="28CCD47F"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w:t>
      </w:r>
      <w:proofErr w:type="spellStart"/>
      <w:r>
        <w:rPr>
          <w:rFonts w:ascii="Courier New" w:eastAsia="Courier New" w:hAnsi="Courier New" w:cs="Courier New"/>
          <w:sz w:val="20"/>
          <w:szCs w:val="20"/>
        </w:rPr>
        <w:t>FormatRecords</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格式化记录</w:t>
      </w:r>
      <w:proofErr w:type="spellEnd"/>
      <w:r>
        <w:rPr>
          <w:rFonts w:ascii="Courier New" w:eastAsia="Courier New" w:hAnsi="Courier New" w:cs="Courier New"/>
          <w:sz w:val="20"/>
          <w:szCs w:val="20"/>
        </w:rPr>
        <w:t>"];</w:t>
      </w:r>
    </w:p>
    <w:p w14:paraId="5500E274"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ShowRecords</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展示记录</w:t>
      </w:r>
      <w:proofErr w:type="spellEnd"/>
      <w:r>
        <w:rPr>
          <w:rFonts w:ascii="Courier New" w:eastAsia="Courier New" w:hAnsi="Courier New" w:cs="Courier New"/>
          <w:sz w:val="20"/>
          <w:szCs w:val="20"/>
        </w:rPr>
        <w:t>"];</w:t>
      </w:r>
    </w:p>
    <w:p w14:paraId="1DFC5F93"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ErrorHandling</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异常处理</w:t>
      </w:r>
      <w:proofErr w:type="spellEnd"/>
      <w:r>
        <w:rPr>
          <w:rFonts w:ascii="Courier New" w:eastAsia="Courier New" w:hAnsi="Courier New" w:cs="Courier New"/>
          <w:sz w:val="20"/>
          <w:szCs w:val="20"/>
        </w:rPr>
        <w:t>"];</w:t>
      </w:r>
    </w:p>
    <w:p w14:paraId="75EB3F4C" w14:textId="77777777" w:rsidR="00F63ECE" w:rsidRDefault="00F63ECE">
      <w:pPr>
        <w:rPr>
          <w:rFonts w:ascii="Courier New" w:eastAsia="Courier New" w:hAnsi="Courier New" w:cs="Courier New"/>
          <w:sz w:val="20"/>
          <w:szCs w:val="20"/>
        </w:rPr>
      </w:pPr>
    </w:p>
    <w:p w14:paraId="5CE84FF4"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UI -&gt; </w:t>
      </w:r>
      <w:proofErr w:type="spellStart"/>
      <w:r>
        <w:rPr>
          <w:rFonts w:ascii="Courier New" w:eastAsia="Courier New" w:hAnsi="Courier New" w:cs="Courier New"/>
          <w:sz w:val="20"/>
          <w:szCs w:val="20"/>
        </w:rPr>
        <w:t>ClickHistory</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FetchRecords</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SortRecords</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FormatRecords</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ShowRecords</w:t>
      </w:r>
      <w:proofErr w:type="spellEnd"/>
      <w:r>
        <w:rPr>
          <w:rFonts w:ascii="Courier New" w:eastAsia="Courier New" w:hAnsi="Courier New" w:cs="Courier New"/>
          <w:sz w:val="20"/>
          <w:szCs w:val="20"/>
        </w:rPr>
        <w:t>;</w:t>
      </w:r>
    </w:p>
    <w:p w14:paraId="57501B88"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FetchRecords</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ErrorHandling</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出错时</w:t>
      </w:r>
      <w:proofErr w:type="spellEnd"/>
      <w:r>
        <w:rPr>
          <w:rFonts w:ascii="Courier New" w:eastAsia="Courier New" w:hAnsi="Courier New" w:cs="Courier New"/>
          <w:sz w:val="20"/>
          <w:szCs w:val="20"/>
        </w:rPr>
        <w:t>"];</w:t>
      </w:r>
    </w:p>
    <w:p w14:paraId="373D0CB8"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SortRecords</w:t>
      </w:r>
      <w:proofErr w:type="spellEnd"/>
      <w:r>
        <w:rPr>
          <w:rFonts w:ascii="Courier New" w:eastAsia="Courier New" w:hAnsi="Courier New" w:cs="Courier New"/>
          <w:sz w:val="20"/>
          <w:szCs w:val="20"/>
        </w:rPr>
        <w:t xml:space="preserve"> -&gt; </w:t>
      </w:r>
      <w:proofErr w:type="spellStart"/>
      <w:r>
        <w:rPr>
          <w:rFonts w:ascii="Courier New" w:eastAsia="Courier New" w:hAnsi="Courier New" w:cs="Courier New"/>
          <w:sz w:val="20"/>
          <w:szCs w:val="20"/>
        </w:rPr>
        <w:t>ErrorHandling</w:t>
      </w:r>
      <w:proofErr w:type="spellEnd"/>
      <w:r>
        <w:rPr>
          <w:rFonts w:ascii="Courier New" w:eastAsia="Courier New" w:hAnsi="Courier New" w:cs="Courier New"/>
          <w:sz w:val="20"/>
          <w:szCs w:val="20"/>
        </w:rPr>
        <w:t xml:space="preserve"> [label="</w:t>
      </w:r>
      <w:proofErr w:type="spellStart"/>
      <w:r>
        <w:rPr>
          <w:rFonts w:ascii="Courier New" w:eastAsia="Courier New" w:hAnsi="Courier New" w:cs="Courier New"/>
          <w:sz w:val="20"/>
          <w:szCs w:val="20"/>
        </w:rPr>
        <w:t>出错时</w:t>
      </w:r>
      <w:proofErr w:type="spellEnd"/>
      <w:r>
        <w:rPr>
          <w:rFonts w:ascii="Courier New" w:eastAsia="Courier New" w:hAnsi="Courier New" w:cs="Courier New"/>
          <w:sz w:val="20"/>
          <w:szCs w:val="20"/>
        </w:rPr>
        <w:t>"];</w:t>
      </w:r>
    </w:p>
    <w:p w14:paraId="3C1DC04B" w14:textId="77777777" w:rsidR="00F63ECE" w:rsidRDefault="00000000">
      <w:pPr>
        <w:rPr>
          <w:rFonts w:ascii="Courier New" w:eastAsia="Courier New" w:hAnsi="Courier New" w:cs="Courier New"/>
          <w:sz w:val="20"/>
          <w:szCs w:val="20"/>
        </w:rPr>
      </w:pPr>
      <w:r>
        <w:rPr>
          <w:rFonts w:ascii="Courier New" w:eastAsia="Courier New" w:hAnsi="Courier New" w:cs="Courier New"/>
          <w:sz w:val="20"/>
          <w:szCs w:val="20"/>
        </w:rPr>
        <w:t>}</w:t>
      </w:r>
    </w:p>
    <w:p w14:paraId="5C66C1BB" w14:textId="77777777" w:rsidR="00F63ECE" w:rsidRDefault="00F63ECE">
      <w:pPr>
        <w:pStyle w:val="a3"/>
        <w:rPr>
          <w:vanish/>
          <w:specVanish/>
        </w:rPr>
      </w:pPr>
    </w:p>
    <w:p w14:paraId="6D22FD85" w14:textId="77777777" w:rsidR="00F63ECE" w:rsidRDefault="00000000">
      <w:r>
        <w:t xml:space="preserve"> </w:t>
      </w:r>
    </w:p>
    <w:p w14:paraId="7264C84E" w14:textId="77777777" w:rsidR="00F63ECE" w:rsidRDefault="00F63ECE"/>
    <w:p w14:paraId="1F65553E" w14:textId="77777777" w:rsidR="00F63ECE" w:rsidRDefault="00F63ECE"/>
    <w:p w14:paraId="0D83FD93" w14:textId="77777777" w:rsidR="00F63ECE" w:rsidRDefault="00000000">
      <w:pPr>
        <w:pStyle w:val="2"/>
        <w:rPr>
          <w:vanish/>
          <w:specVanish/>
        </w:rPr>
      </w:pPr>
      <w:bookmarkStart w:id="26" w:name="_Toc256000026"/>
      <w:proofErr w:type="spellStart"/>
      <w:r>
        <w:t>错误处理</w:t>
      </w:r>
      <w:bookmarkEnd w:id="26"/>
      <w:proofErr w:type="spellEnd"/>
    </w:p>
    <w:p w14:paraId="1BA39FE9" w14:textId="77777777" w:rsidR="00F63ECE" w:rsidRDefault="00000000">
      <w:r>
        <w:t xml:space="preserve"> </w:t>
      </w:r>
    </w:p>
    <w:p w14:paraId="6F3A6743" w14:textId="77777777" w:rsidR="00F63ECE" w:rsidRDefault="00000000">
      <w:pPr>
        <w:pStyle w:val="3"/>
        <w:keepNext w:val="0"/>
        <w:spacing w:before="0" w:after="281"/>
        <w:rPr>
          <w:rFonts w:ascii="Times New Roman" w:hAnsi="Times New Roman" w:cs="Times New Roman"/>
          <w:sz w:val="28"/>
          <w:szCs w:val="28"/>
        </w:rPr>
      </w:pPr>
      <w:bookmarkStart w:id="27" w:name="_Toc256000027"/>
      <w:proofErr w:type="spellStart"/>
      <w:r>
        <w:rPr>
          <w:rFonts w:ascii="Times New Roman" w:eastAsia="Times New Roman" w:hAnsi="Times New Roman" w:cs="Times New Roman"/>
          <w:sz w:val="28"/>
          <w:szCs w:val="28"/>
        </w:rPr>
        <w:t>一、错误类型定义</w:t>
      </w:r>
      <w:bookmarkEnd w:id="27"/>
      <w:proofErr w:type="spellEnd"/>
    </w:p>
    <w:p w14:paraId="2E986955" w14:textId="77777777" w:rsidR="00F63ECE" w:rsidRDefault="00000000">
      <w:pPr>
        <w:numPr>
          <w:ilvl w:val="0"/>
          <w:numId w:val="22"/>
        </w:numPr>
        <w:spacing w:before="240"/>
        <w:ind w:hanging="160"/>
      </w:pPr>
      <w:r>
        <w:rPr>
          <w:rFonts w:ascii="Courier New" w:eastAsia="Courier New" w:hAnsi="Courier New" w:cs="Courier New"/>
          <w:sz w:val="20"/>
          <w:szCs w:val="20"/>
        </w:rPr>
        <w:t>E001</w:t>
      </w:r>
      <w:r>
        <w:rPr>
          <w:rFonts w:eastAsia="Times New Roman"/>
        </w:rPr>
        <w:t xml:space="preserve">: </w:t>
      </w:r>
      <w:proofErr w:type="spellStart"/>
      <w:r>
        <w:rPr>
          <w:rFonts w:eastAsia="Times New Roman"/>
        </w:rPr>
        <w:t>无法连接数据库</w:t>
      </w:r>
      <w:proofErr w:type="spellEnd"/>
    </w:p>
    <w:p w14:paraId="280D9C40" w14:textId="77777777" w:rsidR="00F63ECE" w:rsidRDefault="00000000">
      <w:pPr>
        <w:numPr>
          <w:ilvl w:val="0"/>
          <w:numId w:val="22"/>
        </w:numPr>
        <w:ind w:hanging="160"/>
      </w:pPr>
      <w:r>
        <w:rPr>
          <w:rFonts w:ascii="Courier New" w:eastAsia="Courier New" w:hAnsi="Courier New" w:cs="Courier New"/>
          <w:sz w:val="20"/>
          <w:szCs w:val="20"/>
        </w:rPr>
        <w:t>E002</w:t>
      </w:r>
      <w:r>
        <w:rPr>
          <w:rFonts w:eastAsia="Times New Roman"/>
        </w:rPr>
        <w:t xml:space="preserve">: </w:t>
      </w:r>
      <w:proofErr w:type="spellStart"/>
      <w:r>
        <w:rPr>
          <w:rFonts w:eastAsia="Times New Roman"/>
        </w:rPr>
        <w:t>查询数据库时出错</w:t>
      </w:r>
      <w:proofErr w:type="spellEnd"/>
    </w:p>
    <w:p w14:paraId="2D3009D5" w14:textId="77777777" w:rsidR="00F63ECE" w:rsidRDefault="00000000">
      <w:pPr>
        <w:numPr>
          <w:ilvl w:val="0"/>
          <w:numId w:val="22"/>
        </w:numPr>
        <w:ind w:hanging="160"/>
      </w:pPr>
      <w:r>
        <w:rPr>
          <w:rFonts w:ascii="Courier New" w:eastAsia="Courier New" w:hAnsi="Courier New" w:cs="Courier New"/>
          <w:sz w:val="20"/>
          <w:szCs w:val="20"/>
        </w:rPr>
        <w:t>E003</w:t>
      </w:r>
      <w:r>
        <w:rPr>
          <w:rFonts w:eastAsia="Times New Roman"/>
        </w:rPr>
        <w:t xml:space="preserve">: </w:t>
      </w:r>
      <w:proofErr w:type="spellStart"/>
      <w:r>
        <w:rPr>
          <w:rFonts w:eastAsia="Times New Roman"/>
        </w:rPr>
        <w:t>无历史记录可显示</w:t>
      </w:r>
      <w:proofErr w:type="spellEnd"/>
    </w:p>
    <w:p w14:paraId="26F60E44" w14:textId="77777777" w:rsidR="00F63ECE" w:rsidRDefault="00000000">
      <w:pPr>
        <w:numPr>
          <w:ilvl w:val="0"/>
          <w:numId w:val="22"/>
        </w:numPr>
        <w:ind w:hanging="160"/>
      </w:pPr>
      <w:r>
        <w:rPr>
          <w:rFonts w:ascii="Courier New" w:eastAsia="Courier New" w:hAnsi="Courier New" w:cs="Courier New"/>
          <w:sz w:val="20"/>
          <w:szCs w:val="20"/>
        </w:rPr>
        <w:t>E004</w:t>
      </w:r>
      <w:r>
        <w:rPr>
          <w:rFonts w:eastAsia="Times New Roman"/>
        </w:rPr>
        <w:t xml:space="preserve">: </w:t>
      </w:r>
      <w:proofErr w:type="spellStart"/>
      <w:r>
        <w:rPr>
          <w:rFonts w:eastAsia="Times New Roman"/>
        </w:rPr>
        <w:t>用户未登录</w:t>
      </w:r>
      <w:proofErr w:type="spellEnd"/>
    </w:p>
    <w:p w14:paraId="488E1108" w14:textId="77777777" w:rsidR="00F63ECE" w:rsidRDefault="00000000">
      <w:pPr>
        <w:numPr>
          <w:ilvl w:val="0"/>
          <w:numId w:val="22"/>
        </w:numPr>
        <w:ind w:hanging="160"/>
      </w:pPr>
      <w:r>
        <w:rPr>
          <w:rFonts w:ascii="Courier New" w:eastAsia="Courier New" w:hAnsi="Courier New" w:cs="Courier New"/>
          <w:sz w:val="20"/>
          <w:szCs w:val="20"/>
        </w:rPr>
        <w:t>E005</w:t>
      </w:r>
      <w:r>
        <w:rPr>
          <w:rFonts w:eastAsia="Times New Roman"/>
        </w:rPr>
        <w:t xml:space="preserve">: </w:t>
      </w:r>
      <w:proofErr w:type="spellStart"/>
      <w:r>
        <w:rPr>
          <w:rFonts w:eastAsia="Times New Roman"/>
        </w:rPr>
        <w:t>权限不足，无法查看历史记录</w:t>
      </w:r>
      <w:proofErr w:type="spellEnd"/>
    </w:p>
    <w:p w14:paraId="0D3040F1" w14:textId="77777777" w:rsidR="00F63ECE" w:rsidRDefault="00000000">
      <w:pPr>
        <w:numPr>
          <w:ilvl w:val="0"/>
          <w:numId w:val="22"/>
        </w:numPr>
        <w:spacing w:after="240"/>
        <w:ind w:hanging="160"/>
      </w:pPr>
      <w:r>
        <w:rPr>
          <w:rFonts w:ascii="Courier New" w:eastAsia="Courier New" w:hAnsi="Courier New" w:cs="Courier New"/>
          <w:sz w:val="20"/>
          <w:szCs w:val="20"/>
        </w:rPr>
        <w:t>E006</w:t>
      </w:r>
      <w:r>
        <w:rPr>
          <w:rFonts w:eastAsia="Times New Roman"/>
        </w:rPr>
        <w:t xml:space="preserve">: </w:t>
      </w:r>
      <w:proofErr w:type="spellStart"/>
      <w:r>
        <w:rPr>
          <w:rFonts w:eastAsia="Times New Roman"/>
        </w:rPr>
        <w:t>未知错误</w:t>
      </w:r>
      <w:proofErr w:type="spellEnd"/>
    </w:p>
    <w:p w14:paraId="0F3819A6" w14:textId="77777777" w:rsidR="00F63ECE" w:rsidRDefault="00000000">
      <w:pPr>
        <w:pStyle w:val="3"/>
        <w:keepNext w:val="0"/>
        <w:spacing w:before="281" w:after="281"/>
        <w:rPr>
          <w:rFonts w:ascii="Times New Roman" w:hAnsi="Times New Roman" w:cs="Times New Roman"/>
          <w:sz w:val="28"/>
          <w:szCs w:val="28"/>
        </w:rPr>
      </w:pPr>
      <w:bookmarkStart w:id="28" w:name="_Toc256000028"/>
      <w:proofErr w:type="spellStart"/>
      <w:r>
        <w:rPr>
          <w:rFonts w:ascii="Times New Roman" w:eastAsia="Times New Roman" w:hAnsi="Times New Roman" w:cs="Times New Roman"/>
          <w:sz w:val="28"/>
          <w:szCs w:val="28"/>
        </w:rPr>
        <w:t>二、用户操作错误处理</w:t>
      </w:r>
      <w:bookmarkEnd w:id="28"/>
      <w:proofErr w:type="spellEnd"/>
    </w:p>
    <w:p w14:paraId="763C9C57" w14:textId="77777777" w:rsidR="00F63ECE" w:rsidRDefault="00000000">
      <w:pPr>
        <w:numPr>
          <w:ilvl w:val="0"/>
          <w:numId w:val="23"/>
        </w:numPr>
        <w:spacing w:before="240"/>
        <w:ind w:hanging="329"/>
      </w:pPr>
      <w:proofErr w:type="spellStart"/>
      <w:r>
        <w:rPr>
          <w:rFonts w:eastAsia="Times New Roman"/>
          <w:b/>
          <w:bCs/>
        </w:rPr>
        <w:t>用户点击“历史”按钮</w:t>
      </w:r>
      <w:proofErr w:type="spellEnd"/>
      <w:r>
        <w:rPr>
          <w:rFonts w:eastAsia="Times New Roman"/>
        </w:rPr>
        <w:t xml:space="preserve"> </w:t>
      </w:r>
    </w:p>
    <w:p w14:paraId="0E46A7CD" w14:textId="77777777" w:rsidR="00F63ECE" w:rsidRDefault="00000000">
      <w:pPr>
        <w:numPr>
          <w:ilvl w:val="1"/>
          <w:numId w:val="23"/>
        </w:numPr>
        <w:ind w:hanging="244"/>
      </w:pPr>
      <w:proofErr w:type="spellStart"/>
      <w:r>
        <w:rPr>
          <w:rFonts w:eastAsia="Times New Roman"/>
        </w:rPr>
        <w:t>若用户未登录，显示错误信息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用户未登录，请登录后再试</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E004</w:t>
      </w:r>
      <w:r>
        <w:rPr>
          <w:rFonts w:eastAsia="Times New Roman"/>
        </w:rPr>
        <w:t>)</w:t>
      </w:r>
    </w:p>
    <w:p w14:paraId="47A0100E" w14:textId="77777777" w:rsidR="00F63ECE" w:rsidRDefault="00000000">
      <w:pPr>
        <w:numPr>
          <w:ilvl w:val="1"/>
          <w:numId w:val="23"/>
        </w:numPr>
        <w:spacing w:after="240"/>
        <w:ind w:hanging="244"/>
      </w:pPr>
      <w:proofErr w:type="spellStart"/>
      <w:r>
        <w:rPr>
          <w:rFonts w:eastAsia="Times New Roman"/>
        </w:rPr>
        <w:t>若用户登录但无权限查看历史记录，显示错误信息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权限不足，无法获取历史记录</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E005</w:t>
      </w:r>
      <w:r>
        <w:rPr>
          <w:rFonts w:eastAsia="Times New Roman"/>
        </w:rPr>
        <w:t>)</w:t>
      </w:r>
    </w:p>
    <w:p w14:paraId="6294C5D8" w14:textId="77777777" w:rsidR="00F63ECE" w:rsidRDefault="00000000">
      <w:pPr>
        <w:pStyle w:val="3"/>
        <w:keepNext w:val="0"/>
        <w:spacing w:before="281" w:after="281"/>
        <w:rPr>
          <w:rFonts w:ascii="Times New Roman" w:hAnsi="Times New Roman" w:cs="Times New Roman"/>
          <w:sz w:val="28"/>
          <w:szCs w:val="28"/>
        </w:rPr>
      </w:pPr>
      <w:bookmarkStart w:id="29" w:name="_Toc256000029"/>
      <w:proofErr w:type="spellStart"/>
      <w:r>
        <w:rPr>
          <w:rFonts w:ascii="Times New Roman" w:eastAsia="Times New Roman" w:hAnsi="Times New Roman" w:cs="Times New Roman"/>
          <w:sz w:val="28"/>
          <w:szCs w:val="28"/>
        </w:rPr>
        <w:t>三、系统错误处理</w:t>
      </w:r>
      <w:bookmarkEnd w:id="29"/>
      <w:proofErr w:type="spellEnd"/>
    </w:p>
    <w:p w14:paraId="0076EABB" w14:textId="77777777" w:rsidR="00F63ECE" w:rsidRDefault="00000000">
      <w:pPr>
        <w:numPr>
          <w:ilvl w:val="0"/>
          <w:numId w:val="24"/>
        </w:numPr>
        <w:spacing w:before="240"/>
        <w:ind w:hanging="329"/>
      </w:pPr>
      <w:proofErr w:type="spellStart"/>
      <w:r>
        <w:rPr>
          <w:rFonts w:eastAsia="Times New Roman"/>
          <w:b/>
          <w:bCs/>
        </w:rPr>
        <w:t>获取历史记录时的错误处理</w:t>
      </w:r>
      <w:proofErr w:type="spellEnd"/>
      <w:r>
        <w:rPr>
          <w:rFonts w:eastAsia="Times New Roman"/>
        </w:rPr>
        <w:t xml:space="preserve"> </w:t>
      </w:r>
    </w:p>
    <w:p w14:paraId="6D17B3B0" w14:textId="77777777" w:rsidR="00F63ECE" w:rsidRDefault="00000000">
      <w:pPr>
        <w:numPr>
          <w:ilvl w:val="1"/>
          <w:numId w:val="24"/>
        </w:numPr>
        <w:ind w:hanging="244"/>
      </w:pPr>
      <w:proofErr w:type="spellStart"/>
      <w:r>
        <w:rPr>
          <w:rFonts w:eastAsia="Times New Roman"/>
        </w:rPr>
        <w:t>数据库连接失败，显示错误信息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服务当前无法访问，请稍后再试</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E001</w:t>
      </w:r>
      <w:r>
        <w:rPr>
          <w:rFonts w:eastAsia="Times New Roman"/>
        </w:rPr>
        <w:t>)</w:t>
      </w:r>
    </w:p>
    <w:p w14:paraId="41556A23" w14:textId="77777777" w:rsidR="00F63ECE" w:rsidRDefault="00000000">
      <w:pPr>
        <w:numPr>
          <w:ilvl w:val="1"/>
          <w:numId w:val="24"/>
        </w:numPr>
        <w:ind w:hanging="244"/>
      </w:pPr>
      <w:proofErr w:type="spellStart"/>
      <w:r>
        <w:rPr>
          <w:rFonts w:eastAsia="Times New Roman"/>
        </w:rPr>
        <w:t>数据库查询错误，显示错误信息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获取历史记录失败，请稍后再试</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E002</w:t>
      </w:r>
      <w:r>
        <w:rPr>
          <w:rFonts w:eastAsia="Times New Roman"/>
        </w:rPr>
        <w:t>)</w:t>
      </w:r>
    </w:p>
    <w:p w14:paraId="04D5A80B" w14:textId="77777777" w:rsidR="00F63ECE" w:rsidRDefault="00000000">
      <w:pPr>
        <w:numPr>
          <w:ilvl w:val="1"/>
          <w:numId w:val="24"/>
        </w:numPr>
        <w:ind w:hanging="244"/>
      </w:pPr>
      <w:proofErr w:type="spellStart"/>
      <w:r>
        <w:rPr>
          <w:rFonts w:eastAsia="Times New Roman"/>
        </w:rPr>
        <w:t>查询成功但无记录，显示信息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暂无历史记录</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E003</w:t>
      </w:r>
      <w:r>
        <w:rPr>
          <w:rFonts w:eastAsia="Times New Roman"/>
        </w:rPr>
        <w:t>)</w:t>
      </w:r>
    </w:p>
    <w:p w14:paraId="139C73FB" w14:textId="77777777" w:rsidR="00F63ECE" w:rsidRDefault="00000000">
      <w:pPr>
        <w:numPr>
          <w:ilvl w:val="1"/>
          <w:numId w:val="24"/>
        </w:numPr>
        <w:spacing w:after="240"/>
        <w:ind w:hanging="244"/>
      </w:pPr>
      <w:proofErr w:type="spellStart"/>
      <w:r>
        <w:rPr>
          <w:rFonts w:eastAsia="Times New Roman"/>
        </w:rPr>
        <w:t>发生未知错误，显示错误信息</w:t>
      </w:r>
      <w:proofErr w:type="spellEnd"/>
      <w:r>
        <w:rPr>
          <w:rFonts w:eastAsia="Times New Roman"/>
        </w:rPr>
        <w:t>：</w:t>
      </w:r>
      <w:r>
        <w:rPr>
          <w:rFonts w:ascii="Courier New" w:eastAsia="Courier New" w:hAnsi="Courier New" w:cs="Courier New"/>
          <w:sz w:val="20"/>
          <w:szCs w:val="20"/>
        </w:rPr>
        <w:t>"</w:t>
      </w:r>
      <w:proofErr w:type="spellStart"/>
      <w:r>
        <w:rPr>
          <w:rFonts w:ascii="Courier New" w:eastAsia="Courier New" w:hAnsi="Courier New" w:cs="Courier New"/>
          <w:sz w:val="20"/>
          <w:szCs w:val="20"/>
        </w:rPr>
        <w:t>出现未知错误，请联系客服解决</w:t>
      </w:r>
      <w:proofErr w:type="spellEnd"/>
      <w:r>
        <w:rPr>
          <w:rFonts w:ascii="Courier New" w:eastAsia="Courier New" w:hAnsi="Courier New" w:cs="Courier New"/>
          <w:sz w:val="20"/>
          <w:szCs w:val="20"/>
        </w:rPr>
        <w:t>。"</w:t>
      </w:r>
      <w:r>
        <w:rPr>
          <w:rFonts w:eastAsia="Times New Roman"/>
        </w:rPr>
        <w:t>(</w:t>
      </w:r>
      <w:r>
        <w:rPr>
          <w:rFonts w:ascii="Courier New" w:eastAsia="Courier New" w:hAnsi="Courier New" w:cs="Courier New"/>
          <w:sz w:val="20"/>
          <w:szCs w:val="20"/>
        </w:rPr>
        <w:t>E006</w:t>
      </w:r>
      <w:r>
        <w:rPr>
          <w:rFonts w:eastAsia="Times New Roman"/>
        </w:rPr>
        <w:t>)</w:t>
      </w:r>
    </w:p>
    <w:p w14:paraId="741A30AF" w14:textId="77777777" w:rsidR="00F63ECE" w:rsidRDefault="00000000">
      <w:pPr>
        <w:pStyle w:val="3"/>
        <w:keepNext w:val="0"/>
        <w:spacing w:before="281" w:after="281"/>
        <w:rPr>
          <w:rFonts w:ascii="Times New Roman" w:hAnsi="Times New Roman" w:cs="Times New Roman"/>
          <w:sz w:val="28"/>
          <w:szCs w:val="28"/>
        </w:rPr>
      </w:pPr>
      <w:bookmarkStart w:id="30" w:name="_Toc256000030"/>
      <w:proofErr w:type="spellStart"/>
      <w:r>
        <w:rPr>
          <w:rFonts w:ascii="Times New Roman" w:eastAsia="Times New Roman" w:hAnsi="Times New Roman" w:cs="Times New Roman"/>
          <w:sz w:val="28"/>
          <w:szCs w:val="28"/>
        </w:rPr>
        <w:t>四、错误日志记录</w:t>
      </w:r>
      <w:bookmarkEnd w:id="30"/>
      <w:proofErr w:type="spellEnd"/>
    </w:p>
    <w:p w14:paraId="2BCA94E0" w14:textId="77777777" w:rsidR="00F63ECE" w:rsidRDefault="00000000">
      <w:pPr>
        <w:spacing w:before="240" w:after="240"/>
      </w:pPr>
      <w:proofErr w:type="spellStart"/>
      <w:r>
        <w:rPr>
          <w:rFonts w:eastAsia="Times New Roman"/>
        </w:rPr>
        <w:t>系统将所有错误信息和异常状况记录到错误日志中，以便于问题的追踪和解决。包括但不限于以下信息</w:t>
      </w:r>
      <w:proofErr w:type="spellEnd"/>
      <w:r>
        <w:rPr>
          <w:rFonts w:eastAsia="Times New Roman"/>
        </w:rPr>
        <w:t>：</w:t>
      </w:r>
    </w:p>
    <w:p w14:paraId="15BE0D0D" w14:textId="77777777" w:rsidR="00F63ECE" w:rsidRDefault="00000000">
      <w:pPr>
        <w:numPr>
          <w:ilvl w:val="0"/>
          <w:numId w:val="25"/>
        </w:numPr>
        <w:spacing w:before="240"/>
        <w:ind w:hanging="160"/>
      </w:pPr>
      <w:proofErr w:type="spellStart"/>
      <w:r>
        <w:rPr>
          <w:rFonts w:eastAsia="Times New Roman"/>
        </w:rPr>
        <w:t>错误代码</w:t>
      </w:r>
      <w:proofErr w:type="spellEnd"/>
    </w:p>
    <w:p w14:paraId="37075DA0" w14:textId="77777777" w:rsidR="00F63ECE" w:rsidRDefault="00000000">
      <w:pPr>
        <w:numPr>
          <w:ilvl w:val="0"/>
          <w:numId w:val="25"/>
        </w:numPr>
        <w:ind w:hanging="160"/>
      </w:pPr>
      <w:proofErr w:type="spellStart"/>
      <w:r>
        <w:rPr>
          <w:rFonts w:eastAsia="Times New Roman"/>
        </w:rPr>
        <w:lastRenderedPageBreak/>
        <w:t>错误描述</w:t>
      </w:r>
      <w:proofErr w:type="spellEnd"/>
    </w:p>
    <w:p w14:paraId="309F9BEB" w14:textId="77777777" w:rsidR="00F63ECE" w:rsidRDefault="00000000">
      <w:pPr>
        <w:numPr>
          <w:ilvl w:val="0"/>
          <w:numId w:val="25"/>
        </w:numPr>
        <w:ind w:hanging="160"/>
      </w:pPr>
      <w:proofErr w:type="spellStart"/>
      <w:r>
        <w:rPr>
          <w:rFonts w:eastAsia="Times New Roman"/>
        </w:rPr>
        <w:t>发生时间</w:t>
      </w:r>
      <w:proofErr w:type="spellEnd"/>
    </w:p>
    <w:p w14:paraId="762D4336" w14:textId="77777777" w:rsidR="00F63ECE" w:rsidRDefault="00000000">
      <w:pPr>
        <w:numPr>
          <w:ilvl w:val="0"/>
          <w:numId w:val="25"/>
        </w:numPr>
        <w:ind w:hanging="160"/>
      </w:pPr>
      <w:proofErr w:type="spellStart"/>
      <w:r>
        <w:rPr>
          <w:rFonts w:eastAsia="Times New Roman"/>
        </w:rPr>
        <w:t>用户ID（如果适用</w:t>
      </w:r>
      <w:proofErr w:type="spellEnd"/>
      <w:r>
        <w:rPr>
          <w:rFonts w:eastAsia="Times New Roman"/>
        </w:rPr>
        <w:t>）</w:t>
      </w:r>
    </w:p>
    <w:p w14:paraId="41785B57" w14:textId="77777777" w:rsidR="00F63ECE" w:rsidRDefault="00000000">
      <w:pPr>
        <w:numPr>
          <w:ilvl w:val="0"/>
          <w:numId w:val="25"/>
        </w:numPr>
        <w:spacing w:after="240"/>
        <w:ind w:hanging="160"/>
      </w:pPr>
      <w:proofErr w:type="spellStart"/>
      <w:r>
        <w:rPr>
          <w:rFonts w:eastAsia="Times New Roman"/>
        </w:rPr>
        <w:t>操作步骤</w:t>
      </w:r>
      <w:proofErr w:type="spellEnd"/>
    </w:p>
    <w:p w14:paraId="4154E1A9" w14:textId="77777777" w:rsidR="00F63ECE" w:rsidRDefault="00000000">
      <w:pPr>
        <w:spacing w:before="240" w:after="240"/>
      </w:pPr>
      <w:proofErr w:type="spellStart"/>
      <w:r>
        <w:rPr>
          <w:rFonts w:eastAsia="Times New Roman"/>
        </w:rPr>
        <w:t>错误日志需要定期审查和维护，确保系统的稳定性与安全性</w:t>
      </w:r>
      <w:proofErr w:type="spellEnd"/>
      <w:r>
        <w:rPr>
          <w:rFonts w:eastAsia="Times New Roman"/>
        </w:rPr>
        <w:t>。</w:t>
      </w:r>
    </w:p>
    <w:p w14:paraId="7061EE0D" w14:textId="77777777" w:rsidR="00F63ECE" w:rsidRDefault="00F63ECE">
      <w:pPr>
        <w:pStyle w:val="a3"/>
        <w:rPr>
          <w:vanish/>
          <w:specVanish/>
        </w:rPr>
      </w:pPr>
    </w:p>
    <w:p w14:paraId="77F66ADF" w14:textId="77777777" w:rsidR="00F63ECE" w:rsidRDefault="00000000">
      <w:r>
        <w:t xml:space="preserve"> </w:t>
      </w:r>
    </w:p>
    <w:p w14:paraId="436EDA7B" w14:textId="77777777" w:rsidR="00F63ECE" w:rsidRDefault="00F63ECE"/>
    <w:p w14:paraId="0EC08910" w14:textId="77777777" w:rsidR="00F63ECE" w:rsidRDefault="00F63ECE"/>
    <w:p w14:paraId="0B56DF44" w14:textId="77777777" w:rsidR="00F63ECE" w:rsidRDefault="00000000">
      <w:pPr>
        <w:pStyle w:val="2"/>
        <w:rPr>
          <w:vanish/>
          <w:specVanish/>
        </w:rPr>
      </w:pPr>
      <w:bookmarkStart w:id="31" w:name="_Toc256000031"/>
      <w:proofErr w:type="spellStart"/>
      <w:r>
        <w:t>性能考虑</w:t>
      </w:r>
      <w:bookmarkEnd w:id="31"/>
      <w:proofErr w:type="spellEnd"/>
    </w:p>
    <w:p w14:paraId="1EBFECE0" w14:textId="77777777" w:rsidR="00F63ECE" w:rsidRDefault="00000000">
      <w:r>
        <w:t xml:space="preserve"> </w:t>
      </w:r>
    </w:p>
    <w:p w14:paraId="43EF178E" w14:textId="77777777" w:rsidR="00F63ECE" w:rsidRDefault="00000000">
      <w:pPr>
        <w:spacing w:after="240"/>
      </w:pPr>
      <w:proofErr w:type="spellStart"/>
      <w:r>
        <w:rPr>
          <w:rFonts w:eastAsia="Times New Roman"/>
        </w:rPr>
        <w:t>当设计“历史”按钮功能以及相关的系统文档列表时，需要考虑以下的性能相关因素</w:t>
      </w:r>
      <w:proofErr w:type="spellEnd"/>
      <w:r>
        <w:rPr>
          <w:rFonts w:eastAsia="Times New Roman"/>
        </w:rPr>
        <w:t>：</w:t>
      </w:r>
    </w:p>
    <w:p w14:paraId="466775AE" w14:textId="77777777" w:rsidR="00F63ECE" w:rsidRDefault="00000000">
      <w:pPr>
        <w:pStyle w:val="3"/>
        <w:keepNext w:val="0"/>
        <w:spacing w:before="281" w:after="281"/>
        <w:rPr>
          <w:rFonts w:ascii="Times New Roman" w:hAnsi="Times New Roman" w:cs="Times New Roman"/>
          <w:sz w:val="28"/>
          <w:szCs w:val="28"/>
        </w:rPr>
      </w:pPr>
      <w:bookmarkStart w:id="32" w:name="_Toc256000032"/>
      <w:proofErr w:type="spellStart"/>
      <w:r>
        <w:rPr>
          <w:rFonts w:ascii="Times New Roman" w:eastAsia="Times New Roman" w:hAnsi="Times New Roman" w:cs="Times New Roman"/>
          <w:sz w:val="28"/>
          <w:szCs w:val="28"/>
        </w:rPr>
        <w:t>时间复杂性</w:t>
      </w:r>
      <w:bookmarkEnd w:id="32"/>
      <w:proofErr w:type="spellEnd"/>
    </w:p>
    <w:p w14:paraId="0A1A7EEA" w14:textId="77777777" w:rsidR="00F63ECE" w:rsidRDefault="00000000">
      <w:pPr>
        <w:numPr>
          <w:ilvl w:val="0"/>
          <w:numId w:val="26"/>
        </w:numPr>
        <w:spacing w:before="240"/>
        <w:ind w:hanging="160"/>
      </w:pPr>
      <w:proofErr w:type="spellStart"/>
      <w:r>
        <w:rPr>
          <w:rFonts w:eastAsia="Times New Roman"/>
          <w:b/>
          <w:bCs/>
        </w:rPr>
        <w:t>快速响应</w:t>
      </w:r>
      <w:r>
        <w:rPr>
          <w:rFonts w:eastAsia="Times New Roman"/>
        </w:rPr>
        <w:t>：用户点击“历史”按钮后，系统应迅速反馈，文档列表的加载时间应尽可能短，达到秒级响应</w:t>
      </w:r>
      <w:proofErr w:type="spellEnd"/>
      <w:r>
        <w:rPr>
          <w:rFonts w:eastAsia="Times New Roman"/>
        </w:rPr>
        <w:t>。</w:t>
      </w:r>
    </w:p>
    <w:p w14:paraId="35837D4C" w14:textId="77777777" w:rsidR="00F63ECE" w:rsidRDefault="00000000">
      <w:pPr>
        <w:numPr>
          <w:ilvl w:val="0"/>
          <w:numId w:val="26"/>
        </w:numPr>
        <w:ind w:hanging="160"/>
      </w:pPr>
      <w:proofErr w:type="spellStart"/>
      <w:r>
        <w:rPr>
          <w:rFonts w:eastAsia="Times New Roman"/>
          <w:b/>
          <w:bCs/>
        </w:rPr>
        <w:t>高效检索</w:t>
      </w:r>
      <w:r>
        <w:rPr>
          <w:rFonts w:eastAsia="Times New Roman"/>
        </w:rPr>
        <w:t>：系统应该使用优化的查询算法，确保在庞大数据量中快速检索并列出文档</w:t>
      </w:r>
      <w:proofErr w:type="spellEnd"/>
      <w:r>
        <w:rPr>
          <w:rFonts w:eastAsia="Times New Roman"/>
        </w:rPr>
        <w:t>。</w:t>
      </w:r>
    </w:p>
    <w:p w14:paraId="106A9F7C" w14:textId="77777777" w:rsidR="00F63ECE" w:rsidRDefault="00000000">
      <w:pPr>
        <w:numPr>
          <w:ilvl w:val="0"/>
          <w:numId w:val="26"/>
        </w:numPr>
        <w:spacing w:after="240"/>
        <w:ind w:hanging="160"/>
      </w:pPr>
      <w:proofErr w:type="spellStart"/>
      <w:r>
        <w:rPr>
          <w:rFonts w:eastAsia="Times New Roman"/>
          <w:b/>
          <w:bCs/>
        </w:rPr>
        <w:t>后台处理</w:t>
      </w:r>
      <w:r>
        <w:rPr>
          <w:rFonts w:eastAsia="Times New Roman"/>
        </w:rPr>
        <w:t>：如果文档信息量巨大，可考虑异步加载或分页加载机制，以免阻塞UI交互</w:t>
      </w:r>
      <w:proofErr w:type="spellEnd"/>
      <w:r>
        <w:rPr>
          <w:rFonts w:eastAsia="Times New Roman"/>
        </w:rPr>
        <w:t>。</w:t>
      </w:r>
    </w:p>
    <w:p w14:paraId="65750779" w14:textId="77777777" w:rsidR="00F63ECE" w:rsidRDefault="00000000">
      <w:pPr>
        <w:pStyle w:val="3"/>
        <w:keepNext w:val="0"/>
        <w:spacing w:before="281" w:after="281"/>
        <w:rPr>
          <w:rFonts w:ascii="Times New Roman" w:hAnsi="Times New Roman" w:cs="Times New Roman"/>
          <w:sz w:val="28"/>
          <w:szCs w:val="28"/>
        </w:rPr>
      </w:pPr>
      <w:bookmarkStart w:id="33" w:name="_Toc256000033"/>
      <w:proofErr w:type="spellStart"/>
      <w:r>
        <w:rPr>
          <w:rFonts w:ascii="Times New Roman" w:eastAsia="Times New Roman" w:hAnsi="Times New Roman" w:cs="Times New Roman"/>
          <w:sz w:val="28"/>
          <w:szCs w:val="28"/>
        </w:rPr>
        <w:t>空间复杂性</w:t>
      </w:r>
      <w:bookmarkEnd w:id="33"/>
      <w:proofErr w:type="spellEnd"/>
    </w:p>
    <w:p w14:paraId="55ACAC56" w14:textId="77777777" w:rsidR="00F63ECE" w:rsidRDefault="00000000">
      <w:pPr>
        <w:numPr>
          <w:ilvl w:val="0"/>
          <w:numId w:val="27"/>
        </w:numPr>
        <w:spacing w:before="240"/>
        <w:ind w:hanging="160"/>
      </w:pPr>
      <w:proofErr w:type="spellStart"/>
      <w:r>
        <w:rPr>
          <w:rFonts w:eastAsia="Times New Roman"/>
          <w:b/>
          <w:bCs/>
        </w:rPr>
        <w:t>优化存储</w:t>
      </w:r>
      <w:r>
        <w:rPr>
          <w:rFonts w:eastAsia="Times New Roman"/>
        </w:rPr>
        <w:t>：文档信息（包括文件名称、生成时间等）应该存储在结构化良好的数据库中，以便于管理和查询，并考虑到未来的可伸缩性</w:t>
      </w:r>
      <w:proofErr w:type="spellEnd"/>
      <w:r>
        <w:rPr>
          <w:rFonts w:eastAsia="Times New Roman"/>
        </w:rPr>
        <w:t>。</w:t>
      </w:r>
    </w:p>
    <w:p w14:paraId="5C5C30FD" w14:textId="77777777" w:rsidR="00F63ECE" w:rsidRDefault="00000000">
      <w:pPr>
        <w:numPr>
          <w:ilvl w:val="0"/>
          <w:numId w:val="27"/>
        </w:numPr>
        <w:ind w:hanging="160"/>
      </w:pPr>
      <w:proofErr w:type="spellStart"/>
      <w:r>
        <w:rPr>
          <w:rFonts w:eastAsia="Times New Roman"/>
          <w:b/>
          <w:bCs/>
        </w:rPr>
        <w:t>缓存机制</w:t>
      </w:r>
      <w:r>
        <w:rPr>
          <w:rFonts w:eastAsia="Times New Roman"/>
        </w:rPr>
        <w:t>：可以引入缓存机制，对于频繁访问的文档信息进行缓存，减少对数据库的直接访问次数，提升性能</w:t>
      </w:r>
      <w:proofErr w:type="spellEnd"/>
      <w:r>
        <w:rPr>
          <w:rFonts w:eastAsia="Times New Roman"/>
        </w:rPr>
        <w:t>。</w:t>
      </w:r>
    </w:p>
    <w:p w14:paraId="57D03A44" w14:textId="77777777" w:rsidR="00F63ECE" w:rsidRDefault="00000000">
      <w:pPr>
        <w:numPr>
          <w:ilvl w:val="0"/>
          <w:numId w:val="27"/>
        </w:numPr>
        <w:spacing w:after="240"/>
        <w:ind w:hanging="160"/>
      </w:pPr>
      <w:proofErr w:type="spellStart"/>
      <w:r>
        <w:rPr>
          <w:rFonts w:eastAsia="Times New Roman"/>
          <w:b/>
          <w:bCs/>
        </w:rPr>
        <w:t>数据压缩</w:t>
      </w:r>
      <w:r>
        <w:rPr>
          <w:rFonts w:eastAsia="Times New Roman"/>
        </w:rPr>
        <w:t>：对于较大的文档列表，应考虑适当的数据压缩技术，减少网络传输负担</w:t>
      </w:r>
      <w:proofErr w:type="spellEnd"/>
      <w:r>
        <w:rPr>
          <w:rFonts w:eastAsia="Times New Roman"/>
        </w:rPr>
        <w:t>。</w:t>
      </w:r>
    </w:p>
    <w:p w14:paraId="6A58332B" w14:textId="77777777" w:rsidR="00F63ECE" w:rsidRDefault="00000000">
      <w:pPr>
        <w:pStyle w:val="3"/>
        <w:keepNext w:val="0"/>
        <w:spacing w:before="281" w:after="281"/>
        <w:rPr>
          <w:rFonts w:ascii="Times New Roman" w:hAnsi="Times New Roman" w:cs="Times New Roman"/>
          <w:sz w:val="28"/>
          <w:szCs w:val="28"/>
        </w:rPr>
      </w:pPr>
      <w:bookmarkStart w:id="34" w:name="_Toc256000034"/>
      <w:proofErr w:type="spellStart"/>
      <w:r>
        <w:rPr>
          <w:rFonts w:ascii="Times New Roman" w:eastAsia="Times New Roman" w:hAnsi="Times New Roman" w:cs="Times New Roman"/>
          <w:sz w:val="28"/>
          <w:szCs w:val="28"/>
        </w:rPr>
        <w:t>潜在瓶颈</w:t>
      </w:r>
      <w:bookmarkEnd w:id="34"/>
      <w:proofErr w:type="spellEnd"/>
    </w:p>
    <w:p w14:paraId="54AFEB1C" w14:textId="77777777" w:rsidR="00F63ECE" w:rsidRDefault="00000000">
      <w:pPr>
        <w:numPr>
          <w:ilvl w:val="0"/>
          <w:numId w:val="28"/>
        </w:numPr>
        <w:spacing w:before="240"/>
        <w:ind w:hanging="160"/>
      </w:pPr>
      <w:proofErr w:type="spellStart"/>
      <w:r>
        <w:rPr>
          <w:rFonts w:eastAsia="Times New Roman"/>
          <w:b/>
          <w:bCs/>
        </w:rPr>
        <w:t>数据库瓶颈</w:t>
      </w:r>
      <w:r>
        <w:rPr>
          <w:rFonts w:eastAsia="Times New Roman"/>
        </w:rPr>
        <w:t>：在大量用户并发访问历史记录时，数据库可能会成为瓶颈。应评估数据库的并发处理能力，并进行适当的优化</w:t>
      </w:r>
      <w:proofErr w:type="spellEnd"/>
      <w:r>
        <w:rPr>
          <w:rFonts w:eastAsia="Times New Roman"/>
        </w:rPr>
        <w:t>。</w:t>
      </w:r>
    </w:p>
    <w:p w14:paraId="7BDB7FFD" w14:textId="77777777" w:rsidR="00F63ECE" w:rsidRDefault="00000000">
      <w:pPr>
        <w:numPr>
          <w:ilvl w:val="0"/>
          <w:numId w:val="28"/>
        </w:numPr>
        <w:ind w:hanging="160"/>
      </w:pPr>
      <w:proofErr w:type="spellStart"/>
      <w:r>
        <w:rPr>
          <w:rFonts w:eastAsia="Times New Roman"/>
          <w:b/>
          <w:bCs/>
        </w:rPr>
        <w:t>内存限制</w:t>
      </w:r>
      <w:r>
        <w:rPr>
          <w:rFonts w:eastAsia="Times New Roman"/>
        </w:rPr>
        <w:t>：在服务器上保持一个高效的内存使用策略，避免由于过量数据加载导致内存溢出</w:t>
      </w:r>
      <w:proofErr w:type="spellEnd"/>
      <w:r>
        <w:rPr>
          <w:rFonts w:eastAsia="Times New Roman"/>
        </w:rPr>
        <w:t>。</w:t>
      </w:r>
    </w:p>
    <w:p w14:paraId="2EC9FF8D" w14:textId="77777777" w:rsidR="00F63ECE" w:rsidRDefault="00000000">
      <w:pPr>
        <w:numPr>
          <w:ilvl w:val="0"/>
          <w:numId w:val="28"/>
        </w:numPr>
        <w:spacing w:after="240"/>
        <w:ind w:hanging="160"/>
      </w:pPr>
      <w:proofErr w:type="spellStart"/>
      <w:r>
        <w:rPr>
          <w:rFonts w:eastAsia="Times New Roman"/>
          <w:b/>
          <w:bCs/>
        </w:rPr>
        <w:t>网络带宽</w:t>
      </w:r>
      <w:r>
        <w:rPr>
          <w:rFonts w:eastAsia="Times New Roman"/>
        </w:rPr>
        <w:t>：列表数据的传输可能会消耗</w:t>
      </w:r>
      <w:proofErr w:type="spellEnd"/>
      <w:r>
        <w:rPr>
          <w:rFonts w:eastAsia="Times New Roman"/>
        </w:rPr>
        <w:t xml:space="preserve"> considerable </w:t>
      </w:r>
      <w:proofErr w:type="spellStart"/>
      <w:r>
        <w:rPr>
          <w:rFonts w:eastAsia="Times New Roman"/>
        </w:rPr>
        <w:t>网络带宽，特别是在数据量大的情况下。需要确保网络环境能够支持相应的数据传输需求</w:t>
      </w:r>
      <w:proofErr w:type="spellEnd"/>
      <w:r>
        <w:rPr>
          <w:rFonts w:eastAsia="Times New Roman"/>
        </w:rPr>
        <w:t>。</w:t>
      </w:r>
    </w:p>
    <w:p w14:paraId="165D9A9E" w14:textId="77777777" w:rsidR="00F63ECE" w:rsidRDefault="00000000">
      <w:pPr>
        <w:pStyle w:val="3"/>
        <w:keepNext w:val="0"/>
        <w:spacing w:before="281" w:after="281"/>
        <w:rPr>
          <w:rFonts w:ascii="Times New Roman" w:hAnsi="Times New Roman" w:cs="Times New Roman"/>
          <w:sz w:val="28"/>
          <w:szCs w:val="28"/>
        </w:rPr>
      </w:pPr>
      <w:bookmarkStart w:id="35" w:name="_Toc256000035"/>
      <w:proofErr w:type="spellStart"/>
      <w:r>
        <w:rPr>
          <w:rFonts w:ascii="Times New Roman" w:eastAsia="Times New Roman" w:hAnsi="Times New Roman" w:cs="Times New Roman"/>
          <w:sz w:val="28"/>
          <w:szCs w:val="28"/>
        </w:rPr>
        <w:lastRenderedPageBreak/>
        <w:t>优化建议</w:t>
      </w:r>
      <w:bookmarkEnd w:id="35"/>
      <w:proofErr w:type="spellEnd"/>
    </w:p>
    <w:p w14:paraId="20016370" w14:textId="77777777" w:rsidR="00F63ECE" w:rsidRDefault="00000000">
      <w:pPr>
        <w:numPr>
          <w:ilvl w:val="0"/>
          <w:numId w:val="29"/>
        </w:numPr>
        <w:spacing w:before="240"/>
        <w:ind w:hanging="160"/>
      </w:pPr>
      <w:proofErr w:type="spellStart"/>
      <w:r>
        <w:rPr>
          <w:rFonts w:eastAsia="Times New Roman"/>
          <w:b/>
          <w:bCs/>
        </w:rPr>
        <w:t>懒加载策略</w:t>
      </w:r>
      <w:r>
        <w:rPr>
          <w:rFonts w:eastAsia="Times New Roman"/>
        </w:rPr>
        <w:t>：采取懒加载方式，只有在用户滚动至列表底部时，再加载更多文档信息</w:t>
      </w:r>
      <w:proofErr w:type="spellEnd"/>
      <w:r>
        <w:rPr>
          <w:rFonts w:eastAsia="Times New Roman"/>
        </w:rPr>
        <w:t>。</w:t>
      </w:r>
    </w:p>
    <w:p w14:paraId="70507077" w14:textId="77777777" w:rsidR="00F63ECE" w:rsidRDefault="00000000">
      <w:pPr>
        <w:numPr>
          <w:ilvl w:val="0"/>
          <w:numId w:val="29"/>
        </w:numPr>
        <w:ind w:hanging="160"/>
      </w:pPr>
      <w:proofErr w:type="spellStart"/>
      <w:r>
        <w:rPr>
          <w:rFonts w:eastAsia="Times New Roman"/>
          <w:b/>
          <w:bCs/>
        </w:rPr>
        <w:t>分页显示</w:t>
      </w:r>
      <w:r>
        <w:rPr>
          <w:rFonts w:eastAsia="Times New Roman"/>
        </w:rPr>
        <w:t>：通过分页显示文档列表，减少单次加载的数据量，提高系统响应速度</w:t>
      </w:r>
      <w:proofErr w:type="spellEnd"/>
      <w:r>
        <w:rPr>
          <w:rFonts w:eastAsia="Times New Roman"/>
        </w:rPr>
        <w:t>。</w:t>
      </w:r>
    </w:p>
    <w:p w14:paraId="58F76896" w14:textId="77777777" w:rsidR="00F63ECE" w:rsidRDefault="00000000">
      <w:pPr>
        <w:numPr>
          <w:ilvl w:val="0"/>
          <w:numId w:val="29"/>
        </w:numPr>
        <w:ind w:hanging="160"/>
      </w:pPr>
      <w:proofErr w:type="spellStart"/>
      <w:r>
        <w:rPr>
          <w:rFonts w:eastAsia="Times New Roman"/>
          <w:b/>
          <w:bCs/>
        </w:rPr>
        <w:t>服务端渲染</w:t>
      </w:r>
      <w:r>
        <w:rPr>
          <w:rFonts w:eastAsia="Times New Roman"/>
        </w:rPr>
        <w:t>：如果可能，使用服务端渲染文档列表，减轻客户端渲染负担</w:t>
      </w:r>
      <w:proofErr w:type="spellEnd"/>
      <w:r>
        <w:rPr>
          <w:rFonts w:eastAsia="Times New Roman"/>
        </w:rPr>
        <w:t>。</w:t>
      </w:r>
    </w:p>
    <w:p w14:paraId="267416CA" w14:textId="77777777" w:rsidR="00F63ECE" w:rsidRDefault="00000000">
      <w:pPr>
        <w:numPr>
          <w:ilvl w:val="0"/>
          <w:numId w:val="29"/>
        </w:numPr>
        <w:spacing w:after="240"/>
        <w:ind w:hanging="160"/>
      </w:pPr>
      <w:proofErr w:type="spellStart"/>
      <w:r>
        <w:rPr>
          <w:rFonts w:eastAsia="Times New Roman"/>
          <w:b/>
          <w:bCs/>
        </w:rPr>
        <w:t>异步处理</w:t>
      </w:r>
      <w:r>
        <w:rPr>
          <w:rFonts w:eastAsia="Times New Roman"/>
        </w:rPr>
        <w:t>：对于生成系统功能细化的文档这一耗时操作，应采用异步方式处理，不影响用户其他操作</w:t>
      </w:r>
      <w:proofErr w:type="spellEnd"/>
      <w:r>
        <w:rPr>
          <w:rFonts w:eastAsia="Times New Roman"/>
        </w:rPr>
        <w:t>。</w:t>
      </w:r>
    </w:p>
    <w:p w14:paraId="4E9B041F" w14:textId="77777777" w:rsidR="00F63ECE" w:rsidRDefault="00000000">
      <w:pPr>
        <w:spacing w:before="240" w:after="240"/>
      </w:pPr>
      <w:proofErr w:type="spellStart"/>
      <w:r>
        <w:rPr>
          <w:rFonts w:eastAsia="Times New Roman"/>
        </w:rPr>
        <w:t>以上性能方面的考虑，将有助于实现一个响应迅速且用户体验良好的“历史”功能</w:t>
      </w:r>
      <w:proofErr w:type="spellEnd"/>
      <w:r>
        <w:rPr>
          <w:rFonts w:eastAsia="Times New Roman"/>
        </w:rPr>
        <w:t>。</w:t>
      </w:r>
    </w:p>
    <w:p w14:paraId="2BF9F0B4" w14:textId="77777777" w:rsidR="00F63ECE" w:rsidRDefault="00F63ECE">
      <w:pPr>
        <w:pStyle w:val="a3"/>
        <w:rPr>
          <w:vanish/>
          <w:specVanish/>
        </w:rPr>
      </w:pPr>
    </w:p>
    <w:p w14:paraId="2E940242" w14:textId="77777777" w:rsidR="00F63ECE" w:rsidRDefault="00000000">
      <w:r>
        <w:t xml:space="preserve"> </w:t>
      </w:r>
    </w:p>
    <w:p w14:paraId="7F2761C8" w14:textId="77777777" w:rsidR="00F63ECE" w:rsidRDefault="00F63ECE"/>
    <w:p w14:paraId="24DF449F" w14:textId="77777777" w:rsidR="00F63ECE" w:rsidRDefault="00F63ECE"/>
    <w:p w14:paraId="2458511E" w14:textId="77777777" w:rsidR="00F63ECE" w:rsidRDefault="00000000">
      <w:pPr>
        <w:pStyle w:val="2"/>
        <w:rPr>
          <w:vanish/>
          <w:specVanish/>
        </w:rPr>
      </w:pPr>
      <w:bookmarkStart w:id="36" w:name="_Toc256000036"/>
      <w:proofErr w:type="spellStart"/>
      <w:r>
        <w:t>安全考虑</w:t>
      </w:r>
      <w:bookmarkEnd w:id="36"/>
      <w:proofErr w:type="spellEnd"/>
    </w:p>
    <w:p w14:paraId="6B2CBF11" w14:textId="77777777" w:rsidR="00F63ECE" w:rsidRDefault="00000000">
      <w:r>
        <w:t xml:space="preserve"> </w:t>
      </w:r>
    </w:p>
    <w:p w14:paraId="2EAAE0D8" w14:textId="77777777" w:rsidR="00F63ECE" w:rsidRDefault="00000000">
      <w:pPr>
        <w:spacing w:after="240"/>
      </w:pPr>
      <w:proofErr w:type="spellStart"/>
      <w:r>
        <w:rPr>
          <w:rFonts w:eastAsia="Times New Roman"/>
        </w:rPr>
        <w:t>在针对该SAAS工程师工具平台添加“历史”按钮的功能时，以下安全考虑是必须的</w:t>
      </w:r>
      <w:proofErr w:type="spellEnd"/>
      <w:r>
        <w:rPr>
          <w:rFonts w:eastAsia="Times New Roman"/>
        </w:rPr>
        <w:t>：</w:t>
      </w:r>
    </w:p>
    <w:p w14:paraId="6C808712" w14:textId="77777777" w:rsidR="00F63ECE" w:rsidRDefault="00000000">
      <w:pPr>
        <w:pStyle w:val="3"/>
        <w:keepNext w:val="0"/>
        <w:spacing w:before="281" w:after="281"/>
        <w:rPr>
          <w:rFonts w:ascii="Times New Roman" w:hAnsi="Times New Roman" w:cs="Times New Roman"/>
          <w:sz w:val="28"/>
          <w:szCs w:val="28"/>
        </w:rPr>
      </w:pPr>
      <w:bookmarkStart w:id="37" w:name="_Toc256000037"/>
      <w:proofErr w:type="spellStart"/>
      <w:r>
        <w:rPr>
          <w:rFonts w:ascii="Times New Roman" w:eastAsia="Times New Roman" w:hAnsi="Times New Roman" w:cs="Times New Roman"/>
          <w:sz w:val="28"/>
          <w:szCs w:val="28"/>
        </w:rPr>
        <w:t>认证和权限管理</w:t>
      </w:r>
      <w:bookmarkEnd w:id="37"/>
      <w:proofErr w:type="spellEnd"/>
    </w:p>
    <w:p w14:paraId="19CABE1E" w14:textId="77777777" w:rsidR="00F63ECE" w:rsidRDefault="00000000">
      <w:pPr>
        <w:numPr>
          <w:ilvl w:val="0"/>
          <w:numId w:val="30"/>
        </w:numPr>
        <w:spacing w:before="240"/>
        <w:ind w:hanging="160"/>
      </w:pPr>
      <w:proofErr w:type="spellStart"/>
      <w:r>
        <w:rPr>
          <w:rFonts w:eastAsia="Times New Roman"/>
          <w:b/>
          <w:bCs/>
        </w:rPr>
        <w:t>用户认证</w:t>
      </w:r>
      <w:r>
        <w:rPr>
          <w:rFonts w:eastAsia="Times New Roman"/>
        </w:rPr>
        <w:t>：确保只有经过认证的用户才能访问历史记录。实施多因素认证（MFA）可以提高安全性</w:t>
      </w:r>
      <w:proofErr w:type="spellEnd"/>
      <w:r>
        <w:rPr>
          <w:rFonts w:eastAsia="Times New Roman"/>
        </w:rPr>
        <w:t>。</w:t>
      </w:r>
    </w:p>
    <w:p w14:paraId="11EC530D" w14:textId="77777777" w:rsidR="00F63ECE" w:rsidRDefault="00000000">
      <w:pPr>
        <w:numPr>
          <w:ilvl w:val="0"/>
          <w:numId w:val="30"/>
        </w:numPr>
        <w:spacing w:after="240"/>
        <w:ind w:hanging="160"/>
      </w:pPr>
      <w:proofErr w:type="spellStart"/>
      <w:r>
        <w:rPr>
          <w:rFonts w:eastAsia="Times New Roman"/>
          <w:b/>
          <w:bCs/>
        </w:rPr>
        <w:t>权限控制</w:t>
      </w:r>
      <w:r>
        <w:rPr>
          <w:rFonts w:eastAsia="Times New Roman"/>
        </w:rPr>
        <w:t>：实现基于角色的访问控制（RBAC</w:t>
      </w:r>
      <w:proofErr w:type="spellEnd"/>
      <w:r>
        <w:rPr>
          <w:rFonts w:eastAsia="Times New Roman"/>
        </w:rPr>
        <w:t>），</w:t>
      </w:r>
      <w:proofErr w:type="spellStart"/>
      <w:r>
        <w:rPr>
          <w:rFonts w:eastAsia="Times New Roman"/>
        </w:rPr>
        <w:t>确保用户只能访问他们有权查看的文档历史记录</w:t>
      </w:r>
      <w:proofErr w:type="spellEnd"/>
      <w:r>
        <w:rPr>
          <w:rFonts w:eastAsia="Times New Roman"/>
        </w:rPr>
        <w:t>。</w:t>
      </w:r>
    </w:p>
    <w:p w14:paraId="323ADE82" w14:textId="77777777" w:rsidR="00F63ECE" w:rsidRDefault="00000000">
      <w:pPr>
        <w:pStyle w:val="3"/>
        <w:keepNext w:val="0"/>
        <w:spacing w:before="281" w:after="281"/>
        <w:rPr>
          <w:rFonts w:ascii="Times New Roman" w:hAnsi="Times New Roman" w:cs="Times New Roman"/>
          <w:sz w:val="28"/>
          <w:szCs w:val="28"/>
        </w:rPr>
      </w:pPr>
      <w:bookmarkStart w:id="38" w:name="_Toc256000038"/>
      <w:proofErr w:type="spellStart"/>
      <w:r>
        <w:rPr>
          <w:rFonts w:ascii="Times New Roman" w:eastAsia="Times New Roman" w:hAnsi="Times New Roman" w:cs="Times New Roman"/>
          <w:sz w:val="28"/>
          <w:szCs w:val="28"/>
        </w:rPr>
        <w:t>数据加密</w:t>
      </w:r>
      <w:bookmarkEnd w:id="38"/>
      <w:proofErr w:type="spellEnd"/>
    </w:p>
    <w:p w14:paraId="1776F154" w14:textId="77777777" w:rsidR="00F63ECE" w:rsidRDefault="00000000">
      <w:pPr>
        <w:numPr>
          <w:ilvl w:val="0"/>
          <w:numId w:val="31"/>
        </w:numPr>
        <w:spacing w:before="240"/>
        <w:ind w:hanging="160"/>
      </w:pPr>
      <w:proofErr w:type="spellStart"/>
      <w:r>
        <w:rPr>
          <w:rFonts w:eastAsia="Times New Roman"/>
          <w:b/>
          <w:bCs/>
        </w:rPr>
        <w:t>传输中加密</w:t>
      </w:r>
      <w:r>
        <w:rPr>
          <w:rFonts w:eastAsia="Times New Roman"/>
        </w:rPr>
        <w:t>：使用SSL</w:t>
      </w:r>
      <w:proofErr w:type="spellEnd"/>
      <w:r>
        <w:rPr>
          <w:rFonts w:eastAsia="Times New Roman"/>
        </w:rPr>
        <w:t>/</w:t>
      </w:r>
      <w:proofErr w:type="spellStart"/>
      <w:r>
        <w:rPr>
          <w:rFonts w:eastAsia="Times New Roman"/>
        </w:rPr>
        <w:t>TLS确保数据在传输过程中的加密，防止中间人攻击</w:t>
      </w:r>
      <w:proofErr w:type="spellEnd"/>
      <w:r>
        <w:rPr>
          <w:rFonts w:eastAsia="Times New Roman"/>
        </w:rPr>
        <w:t>。</w:t>
      </w:r>
    </w:p>
    <w:p w14:paraId="4914DDA9" w14:textId="77777777" w:rsidR="00F63ECE" w:rsidRDefault="00000000">
      <w:pPr>
        <w:numPr>
          <w:ilvl w:val="0"/>
          <w:numId w:val="31"/>
        </w:numPr>
        <w:spacing w:after="240"/>
        <w:ind w:hanging="160"/>
      </w:pPr>
      <w:proofErr w:type="spellStart"/>
      <w:r>
        <w:rPr>
          <w:rFonts w:eastAsia="Times New Roman"/>
          <w:b/>
          <w:bCs/>
        </w:rPr>
        <w:t>静态数据加密</w:t>
      </w:r>
      <w:r>
        <w:rPr>
          <w:rFonts w:eastAsia="Times New Roman"/>
        </w:rPr>
        <w:t>：存储的文件列表和相关信息应进行加密处理，确保未经授权的用户无法读取</w:t>
      </w:r>
      <w:proofErr w:type="spellEnd"/>
      <w:r>
        <w:rPr>
          <w:rFonts w:eastAsia="Times New Roman"/>
        </w:rPr>
        <w:t>。</w:t>
      </w:r>
    </w:p>
    <w:p w14:paraId="40887470" w14:textId="77777777" w:rsidR="00F63ECE" w:rsidRDefault="00000000">
      <w:pPr>
        <w:pStyle w:val="3"/>
        <w:keepNext w:val="0"/>
        <w:spacing w:before="281" w:after="281"/>
        <w:rPr>
          <w:rFonts w:ascii="Times New Roman" w:hAnsi="Times New Roman" w:cs="Times New Roman"/>
          <w:sz w:val="28"/>
          <w:szCs w:val="28"/>
        </w:rPr>
      </w:pPr>
      <w:bookmarkStart w:id="39" w:name="_Toc256000039"/>
      <w:proofErr w:type="spellStart"/>
      <w:r>
        <w:rPr>
          <w:rFonts w:ascii="Times New Roman" w:eastAsia="Times New Roman" w:hAnsi="Times New Roman" w:cs="Times New Roman"/>
          <w:sz w:val="28"/>
          <w:szCs w:val="28"/>
        </w:rPr>
        <w:t>日志审计</w:t>
      </w:r>
      <w:bookmarkEnd w:id="39"/>
      <w:proofErr w:type="spellEnd"/>
    </w:p>
    <w:p w14:paraId="4DE7B092" w14:textId="77777777" w:rsidR="00F63ECE" w:rsidRDefault="00000000">
      <w:pPr>
        <w:numPr>
          <w:ilvl w:val="0"/>
          <w:numId w:val="32"/>
        </w:numPr>
        <w:spacing w:before="240"/>
        <w:ind w:hanging="160"/>
      </w:pPr>
      <w:proofErr w:type="spellStart"/>
      <w:r>
        <w:rPr>
          <w:rFonts w:eastAsia="Times New Roman"/>
          <w:b/>
          <w:bCs/>
        </w:rPr>
        <w:t>访问日志</w:t>
      </w:r>
      <w:r>
        <w:rPr>
          <w:rFonts w:eastAsia="Times New Roman"/>
        </w:rPr>
        <w:t>：记录所有用户的“历史”访问记录，包括查看时间、用户身份等信息，以便进行安全审计</w:t>
      </w:r>
      <w:proofErr w:type="spellEnd"/>
      <w:r>
        <w:rPr>
          <w:rFonts w:eastAsia="Times New Roman"/>
        </w:rPr>
        <w:t>。</w:t>
      </w:r>
    </w:p>
    <w:p w14:paraId="4C6DC09B" w14:textId="77777777" w:rsidR="00F63ECE" w:rsidRDefault="00000000">
      <w:pPr>
        <w:numPr>
          <w:ilvl w:val="0"/>
          <w:numId w:val="32"/>
        </w:numPr>
        <w:spacing w:after="240"/>
        <w:ind w:hanging="160"/>
      </w:pPr>
      <w:proofErr w:type="spellStart"/>
      <w:r>
        <w:rPr>
          <w:rFonts w:eastAsia="Times New Roman"/>
          <w:b/>
          <w:bCs/>
        </w:rPr>
        <w:t>异常监控</w:t>
      </w:r>
      <w:r>
        <w:rPr>
          <w:rFonts w:eastAsia="Times New Roman"/>
        </w:rPr>
        <w:t>：监控并记录任何异常访问模式，例如频繁的访问尝试或非正常工作时间的访问行为</w:t>
      </w:r>
      <w:proofErr w:type="spellEnd"/>
      <w:r>
        <w:rPr>
          <w:rFonts w:eastAsia="Times New Roman"/>
        </w:rPr>
        <w:t>。</w:t>
      </w:r>
    </w:p>
    <w:p w14:paraId="2982E5E8" w14:textId="77777777" w:rsidR="00F63ECE" w:rsidRDefault="00000000">
      <w:pPr>
        <w:pStyle w:val="3"/>
        <w:keepNext w:val="0"/>
        <w:spacing w:before="281" w:after="281"/>
        <w:rPr>
          <w:rFonts w:ascii="Times New Roman" w:hAnsi="Times New Roman" w:cs="Times New Roman"/>
          <w:sz w:val="28"/>
          <w:szCs w:val="28"/>
        </w:rPr>
      </w:pPr>
      <w:bookmarkStart w:id="40" w:name="_Toc256000040"/>
      <w:proofErr w:type="spellStart"/>
      <w:r>
        <w:rPr>
          <w:rFonts w:ascii="Times New Roman" w:eastAsia="Times New Roman" w:hAnsi="Times New Roman" w:cs="Times New Roman"/>
          <w:sz w:val="28"/>
          <w:szCs w:val="28"/>
        </w:rPr>
        <w:t>数据备份和还原</w:t>
      </w:r>
      <w:bookmarkEnd w:id="40"/>
      <w:proofErr w:type="spellEnd"/>
    </w:p>
    <w:p w14:paraId="1DBAC8D4" w14:textId="77777777" w:rsidR="00F63ECE" w:rsidRDefault="00000000">
      <w:pPr>
        <w:numPr>
          <w:ilvl w:val="0"/>
          <w:numId w:val="33"/>
        </w:numPr>
        <w:spacing w:before="240"/>
        <w:ind w:hanging="160"/>
      </w:pPr>
      <w:proofErr w:type="spellStart"/>
      <w:r>
        <w:rPr>
          <w:rFonts w:eastAsia="Times New Roman"/>
          <w:b/>
          <w:bCs/>
        </w:rPr>
        <w:t>数据备份</w:t>
      </w:r>
      <w:r>
        <w:rPr>
          <w:rFonts w:eastAsia="Times New Roman"/>
        </w:rPr>
        <w:t>：定期备份历史记录数据，以防止数据丢失</w:t>
      </w:r>
      <w:proofErr w:type="spellEnd"/>
      <w:r>
        <w:rPr>
          <w:rFonts w:eastAsia="Times New Roman"/>
        </w:rPr>
        <w:t>。</w:t>
      </w:r>
    </w:p>
    <w:p w14:paraId="21B734CD" w14:textId="77777777" w:rsidR="00F63ECE" w:rsidRDefault="00000000">
      <w:pPr>
        <w:numPr>
          <w:ilvl w:val="0"/>
          <w:numId w:val="33"/>
        </w:numPr>
        <w:spacing w:after="240"/>
        <w:ind w:hanging="160"/>
      </w:pPr>
      <w:proofErr w:type="spellStart"/>
      <w:r>
        <w:rPr>
          <w:rFonts w:eastAsia="Times New Roman"/>
          <w:b/>
          <w:bCs/>
        </w:rPr>
        <w:lastRenderedPageBreak/>
        <w:t>数据还原</w:t>
      </w:r>
      <w:r>
        <w:rPr>
          <w:rFonts w:eastAsia="Times New Roman"/>
        </w:rPr>
        <w:t>：确保有一个可靠的数据还原机制，以便在数据丢失或损坏时可以快速恢复</w:t>
      </w:r>
      <w:proofErr w:type="spellEnd"/>
      <w:r>
        <w:rPr>
          <w:rFonts w:eastAsia="Times New Roman"/>
        </w:rPr>
        <w:t>。</w:t>
      </w:r>
    </w:p>
    <w:p w14:paraId="0C715067" w14:textId="77777777" w:rsidR="00F63ECE" w:rsidRDefault="00000000">
      <w:pPr>
        <w:pStyle w:val="3"/>
        <w:keepNext w:val="0"/>
        <w:spacing w:before="281" w:after="281"/>
        <w:rPr>
          <w:rFonts w:ascii="Times New Roman" w:hAnsi="Times New Roman" w:cs="Times New Roman"/>
          <w:sz w:val="28"/>
          <w:szCs w:val="28"/>
        </w:rPr>
      </w:pPr>
      <w:bookmarkStart w:id="41" w:name="_Toc256000041"/>
      <w:proofErr w:type="spellStart"/>
      <w:r>
        <w:rPr>
          <w:rFonts w:ascii="Times New Roman" w:eastAsia="Times New Roman" w:hAnsi="Times New Roman" w:cs="Times New Roman"/>
          <w:sz w:val="28"/>
          <w:szCs w:val="28"/>
        </w:rPr>
        <w:t>数据隐私</w:t>
      </w:r>
      <w:bookmarkEnd w:id="41"/>
      <w:proofErr w:type="spellEnd"/>
    </w:p>
    <w:p w14:paraId="72262E2C" w14:textId="77777777" w:rsidR="00F63ECE" w:rsidRDefault="00000000">
      <w:pPr>
        <w:numPr>
          <w:ilvl w:val="0"/>
          <w:numId w:val="34"/>
        </w:numPr>
        <w:spacing w:before="240"/>
        <w:ind w:hanging="160"/>
      </w:pPr>
      <w:proofErr w:type="spellStart"/>
      <w:r>
        <w:rPr>
          <w:rFonts w:eastAsia="Times New Roman"/>
          <w:b/>
          <w:bCs/>
        </w:rPr>
        <w:t>脱敏处理</w:t>
      </w:r>
      <w:r>
        <w:rPr>
          <w:rFonts w:eastAsia="Times New Roman"/>
        </w:rPr>
        <w:t>：对显示的文件名称或生成时间等敏感信息进行脱敏处理，以保护个人或内部数据不被泄露</w:t>
      </w:r>
      <w:proofErr w:type="spellEnd"/>
      <w:r>
        <w:rPr>
          <w:rFonts w:eastAsia="Times New Roman"/>
        </w:rPr>
        <w:t>。</w:t>
      </w:r>
    </w:p>
    <w:p w14:paraId="3DC63503" w14:textId="77777777" w:rsidR="00F63ECE" w:rsidRDefault="00000000">
      <w:pPr>
        <w:numPr>
          <w:ilvl w:val="0"/>
          <w:numId w:val="34"/>
        </w:numPr>
        <w:spacing w:after="240"/>
        <w:ind w:hanging="160"/>
      </w:pPr>
      <w:proofErr w:type="spellStart"/>
      <w:r>
        <w:rPr>
          <w:rFonts w:eastAsia="Times New Roman"/>
          <w:b/>
          <w:bCs/>
        </w:rPr>
        <w:t>遵守法规</w:t>
      </w:r>
      <w:r>
        <w:rPr>
          <w:rFonts w:eastAsia="Times New Roman"/>
        </w:rPr>
        <w:t>：确保遵守相关的数据保护法规，如GDPR或中国的网络安全法</w:t>
      </w:r>
      <w:proofErr w:type="spellEnd"/>
      <w:r>
        <w:rPr>
          <w:rFonts w:eastAsia="Times New Roman"/>
        </w:rPr>
        <w:t>。</w:t>
      </w:r>
    </w:p>
    <w:p w14:paraId="77EC84A2" w14:textId="77777777" w:rsidR="00F63ECE" w:rsidRDefault="00000000">
      <w:pPr>
        <w:pStyle w:val="3"/>
        <w:keepNext w:val="0"/>
        <w:spacing w:before="281" w:after="281"/>
        <w:rPr>
          <w:rFonts w:ascii="Times New Roman" w:hAnsi="Times New Roman" w:cs="Times New Roman"/>
          <w:sz w:val="28"/>
          <w:szCs w:val="28"/>
        </w:rPr>
      </w:pPr>
      <w:bookmarkStart w:id="42" w:name="_Toc256000042"/>
      <w:proofErr w:type="spellStart"/>
      <w:r>
        <w:rPr>
          <w:rFonts w:ascii="Times New Roman" w:eastAsia="Times New Roman" w:hAnsi="Times New Roman" w:cs="Times New Roman"/>
          <w:sz w:val="28"/>
          <w:szCs w:val="28"/>
        </w:rPr>
        <w:t>输入验证和防护</w:t>
      </w:r>
      <w:bookmarkEnd w:id="42"/>
      <w:proofErr w:type="spellEnd"/>
    </w:p>
    <w:p w14:paraId="47A9452B" w14:textId="77777777" w:rsidR="00F63ECE" w:rsidRDefault="00000000">
      <w:pPr>
        <w:numPr>
          <w:ilvl w:val="0"/>
          <w:numId w:val="35"/>
        </w:numPr>
        <w:spacing w:before="240"/>
        <w:ind w:hanging="160"/>
      </w:pPr>
      <w:proofErr w:type="spellStart"/>
      <w:r>
        <w:rPr>
          <w:rFonts w:eastAsia="Times New Roman"/>
          <w:b/>
          <w:bCs/>
        </w:rPr>
        <w:t>防注入攻击</w:t>
      </w:r>
      <w:r>
        <w:rPr>
          <w:rFonts w:eastAsia="Times New Roman"/>
        </w:rPr>
        <w:t>：检查并清理用户输入，防止SQL注入、跨站脚本（XSS）等攻击手段</w:t>
      </w:r>
      <w:proofErr w:type="spellEnd"/>
      <w:r>
        <w:rPr>
          <w:rFonts w:eastAsia="Times New Roman"/>
        </w:rPr>
        <w:t>。</w:t>
      </w:r>
    </w:p>
    <w:p w14:paraId="43CF684D" w14:textId="77777777" w:rsidR="00F63ECE" w:rsidRDefault="00000000">
      <w:pPr>
        <w:numPr>
          <w:ilvl w:val="0"/>
          <w:numId w:val="35"/>
        </w:numPr>
        <w:spacing w:after="240"/>
        <w:ind w:hanging="160"/>
      </w:pPr>
      <w:proofErr w:type="spellStart"/>
      <w:r>
        <w:rPr>
          <w:rFonts w:eastAsia="Times New Roman"/>
          <w:b/>
          <w:bCs/>
        </w:rPr>
        <w:t>请求限制</w:t>
      </w:r>
      <w:r>
        <w:rPr>
          <w:rFonts w:eastAsia="Times New Roman"/>
        </w:rPr>
        <w:t>：对“历史”按钮功能的访问频率和请求量进行限制，防止拒绝服务攻击（DDoS</w:t>
      </w:r>
      <w:proofErr w:type="spellEnd"/>
      <w:r>
        <w:rPr>
          <w:rFonts w:eastAsia="Times New Roman"/>
        </w:rPr>
        <w:t>）。</w:t>
      </w:r>
    </w:p>
    <w:p w14:paraId="06E1181C" w14:textId="77777777" w:rsidR="00F63ECE" w:rsidRDefault="00000000">
      <w:pPr>
        <w:pStyle w:val="3"/>
        <w:keepNext w:val="0"/>
        <w:spacing w:before="281" w:after="281"/>
        <w:rPr>
          <w:rFonts w:ascii="Times New Roman" w:hAnsi="Times New Roman" w:cs="Times New Roman"/>
          <w:sz w:val="28"/>
          <w:szCs w:val="28"/>
        </w:rPr>
      </w:pPr>
      <w:bookmarkStart w:id="43" w:name="_Toc256000043"/>
      <w:proofErr w:type="spellStart"/>
      <w:r>
        <w:rPr>
          <w:rFonts w:ascii="Times New Roman" w:eastAsia="Times New Roman" w:hAnsi="Times New Roman" w:cs="Times New Roman"/>
          <w:sz w:val="28"/>
          <w:szCs w:val="28"/>
        </w:rPr>
        <w:t>数据完整性</w:t>
      </w:r>
      <w:bookmarkEnd w:id="43"/>
      <w:proofErr w:type="spellEnd"/>
    </w:p>
    <w:p w14:paraId="04669E40" w14:textId="77777777" w:rsidR="00F63ECE" w:rsidRDefault="00000000">
      <w:pPr>
        <w:numPr>
          <w:ilvl w:val="0"/>
          <w:numId w:val="36"/>
        </w:numPr>
        <w:spacing w:before="240"/>
        <w:ind w:hanging="160"/>
      </w:pPr>
      <w:proofErr w:type="spellStart"/>
      <w:r>
        <w:rPr>
          <w:rFonts w:eastAsia="Times New Roman"/>
          <w:b/>
          <w:bCs/>
        </w:rPr>
        <w:t>防篡改机制</w:t>
      </w:r>
      <w:r>
        <w:rPr>
          <w:rFonts w:eastAsia="Times New Roman"/>
        </w:rPr>
        <w:t>：确保系统记录的历史文档列表的完整性，防止未经授权的篡改</w:t>
      </w:r>
      <w:proofErr w:type="spellEnd"/>
      <w:r>
        <w:rPr>
          <w:rFonts w:eastAsia="Times New Roman"/>
        </w:rPr>
        <w:t>。</w:t>
      </w:r>
    </w:p>
    <w:p w14:paraId="6FD1B9F0" w14:textId="77777777" w:rsidR="00F63ECE" w:rsidRDefault="00000000">
      <w:pPr>
        <w:numPr>
          <w:ilvl w:val="0"/>
          <w:numId w:val="36"/>
        </w:numPr>
        <w:spacing w:after="240"/>
        <w:ind w:hanging="160"/>
      </w:pPr>
      <w:proofErr w:type="spellStart"/>
      <w:r>
        <w:rPr>
          <w:rFonts w:eastAsia="Times New Roman"/>
          <w:b/>
          <w:bCs/>
        </w:rPr>
        <w:t>文件哈希校验</w:t>
      </w:r>
      <w:r>
        <w:rPr>
          <w:rFonts w:eastAsia="Times New Roman"/>
        </w:rPr>
        <w:t>：对文档生成的文件进行哈希校验，以验证其内容的完整性</w:t>
      </w:r>
      <w:proofErr w:type="spellEnd"/>
      <w:r>
        <w:rPr>
          <w:rFonts w:eastAsia="Times New Roman"/>
        </w:rPr>
        <w:t>。</w:t>
      </w:r>
    </w:p>
    <w:p w14:paraId="5BD73155" w14:textId="77777777" w:rsidR="00F63ECE" w:rsidRDefault="00000000">
      <w:pPr>
        <w:spacing w:before="240" w:after="240"/>
      </w:pPr>
      <w:proofErr w:type="spellStart"/>
      <w:r>
        <w:rPr>
          <w:rFonts w:eastAsia="Times New Roman"/>
        </w:rPr>
        <w:t>通过以上的安全措施，可以确保新功能在安全性和数据保护方面符合预期要求，为系统工程师提供一个安全、可靠的工作环境</w:t>
      </w:r>
      <w:proofErr w:type="spellEnd"/>
      <w:r>
        <w:rPr>
          <w:rFonts w:eastAsia="Times New Roman"/>
        </w:rPr>
        <w:t>。</w:t>
      </w:r>
    </w:p>
    <w:p w14:paraId="698C818A" w14:textId="77777777" w:rsidR="00F63ECE" w:rsidRDefault="00F63ECE">
      <w:pPr>
        <w:pStyle w:val="a3"/>
        <w:rPr>
          <w:vanish/>
          <w:specVanish/>
        </w:rPr>
      </w:pPr>
    </w:p>
    <w:p w14:paraId="4E52680B" w14:textId="77777777" w:rsidR="00F63ECE" w:rsidRDefault="00000000">
      <w:r>
        <w:t xml:space="preserve"> </w:t>
      </w:r>
    </w:p>
    <w:p w14:paraId="4A6E50D4" w14:textId="77777777" w:rsidR="00F63ECE" w:rsidRDefault="00F63ECE"/>
    <w:p w14:paraId="051F9EE6" w14:textId="77777777" w:rsidR="00F63ECE" w:rsidRDefault="00F63ECE"/>
    <w:p w14:paraId="291F94C7" w14:textId="77777777" w:rsidR="00F63ECE" w:rsidRDefault="00000000">
      <w:pPr>
        <w:pStyle w:val="2"/>
        <w:rPr>
          <w:vanish/>
          <w:specVanish/>
        </w:rPr>
      </w:pPr>
      <w:bookmarkStart w:id="44" w:name="_Toc256000044"/>
      <w:r>
        <w:t>Test Cases</w:t>
      </w:r>
      <w:bookmarkEnd w:id="44"/>
    </w:p>
    <w:p w14:paraId="3B9B6B1D" w14:textId="77777777" w:rsidR="00F63ECE" w:rsidRDefault="00000000">
      <w:r>
        <w:t xml:space="preserve"> </w:t>
      </w:r>
    </w:p>
    <w:p w14:paraId="546902B0" w14:textId="77777777" w:rsidR="00F63ECE" w:rsidRDefault="00F63ECE">
      <w:pPr>
        <w:pStyle w:val="a3"/>
      </w:pPr>
    </w:p>
    <w:p w14:paraId="5B98FAE5" w14:textId="77777777" w:rsidR="00F63ECE" w:rsidRDefault="00F63ECE">
      <w:pPr>
        <w:pStyle w:val="a3"/>
        <w:rPr>
          <w:vanish/>
          <w:specVanish/>
        </w:rPr>
      </w:pPr>
    </w:p>
    <w:p w14:paraId="16DDFEAF" w14:textId="77777777" w:rsidR="00F63ECE" w:rsidRDefault="00000000">
      <w:r>
        <w:t xml:space="preserve"> </w:t>
      </w:r>
    </w:p>
    <w:p w14:paraId="5D802ABB" w14:textId="77777777" w:rsidR="00F63ECE" w:rsidRDefault="00F63ECE"/>
    <w:p w14:paraId="18F439C1" w14:textId="77777777" w:rsidR="00F63ECE" w:rsidRDefault="00F63ECE"/>
    <w:p w14:paraId="6C585137" w14:textId="77777777" w:rsidR="00F63ECE" w:rsidRDefault="00000000">
      <w:pPr>
        <w:pStyle w:val="3"/>
        <w:rPr>
          <w:vanish/>
          <w:specVanish/>
        </w:rPr>
      </w:pPr>
      <w:bookmarkStart w:id="45" w:name="_Toc256000045"/>
      <w:r>
        <w:t>System engineer accesses the history feature to view a list of generated documents</w:t>
      </w:r>
      <w:bookmarkEnd w:id="45"/>
    </w:p>
    <w:p w14:paraId="13309C5A" w14:textId="77777777" w:rsidR="00F63ECE" w:rsidRDefault="00000000">
      <w:r>
        <w:t xml:space="preserve"> </w:t>
      </w:r>
    </w:p>
    <w:p w14:paraId="4AEAD56D" w14:textId="77777777" w:rsidR="00F63ECE" w:rsidRDefault="00F63ECE">
      <w:pPr>
        <w:pStyle w:val="a3"/>
      </w:pPr>
    </w:p>
    <w:p w14:paraId="2E0AA14C" w14:textId="77777777" w:rsidR="00F63ECE" w:rsidRDefault="00F63ECE">
      <w:pPr>
        <w:pStyle w:val="a3"/>
        <w:rPr>
          <w:vanish/>
          <w:specVanish/>
        </w:rPr>
      </w:pPr>
    </w:p>
    <w:p w14:paraId="68DAAD42" w14:textId="77777777" w:rsidR="00F63ECE" w:rsidRDefault="00000000">
      <w:r>
        <w:t xml:space="preserve"> </w:t>
      </w:r>
    </w:p>
    <w:p w14:paraId="2835B636" w14:textId="77777777" w:rsidR="00F63ECE" w:rsidRDefault="00F63ECE"/>
    <w:p w14:paraId="2F9C0B69" w14:textId="77777777" w:rsidR="00F63ECE" w:rsidRDefault="00000000">
      <w:pPr>
        <w:pStyle w:val="a3"/>
      </w:pPr>
      <w:r>
        <w:t xml:space="preserve">    Acceptance Criteria:</w:t>
      </w:r>
    </w:p>
    <w:p w14:paraId="106E942A" w14:textId="77777777" w:rsidR="00F63ECE" w:rsidRDefault="00000000">
      <w:pPr>
        <w:pStyle w:val="a3"/>
      </w:pPr>
      <w:r>
        <w:t xml:space="preserve">    Given: the system engineer is authenticated and on the main dashboard</w:t>
      </w:r>
    </w:p>
    <w:p w14:paraId="7D36BAA3" w14:textId="77777777" w:rsidR="00F63ECE" w:rsidRDefault="00000000">
      <w:pPr>
        <w:pStyle w:val="a3"/>
      </w:pPr>
      <w:r>
        <w:t xml:space="preserve">    When: the system engineer clicks the "History" button</w:t>
      </w:r>
    </w:p>
    <w:p w14:paraId="37A305F0" w14:textId="77777777" w:rsidR="00F63ECE" w:rsidRDefault="00000000">
      <w:pPr>
        <w:pStyle w:val="a3"/>
      </w:pPr>
      <w:r>
        <w:lastRenderedPageBreak/>
        <w:t xml:space="preserve">    Then: the platform should display a list of all previously generated documents</w:t>
      </w:r>
    </w:p>
    <w:p w14:paraId="0427924C" w14:textId="77777777" w:rsidR="00F63ECE" w:rsidRDefault="00000000">
      <w:pPr>
        <w:pStyle w:val="a3"/>
      </w:pPr>
      <w:r>
        <w:t xml:space="preserve">    And: Each list item should include the document's "file name"</w:t>
      </w:r>
    </w:p>
    <w:p w14:paraId="7D24135F" w14:textId="77777777" w:rsidR="00F63ECE" w:rsidRDefault="00000000">
      <w:pPr>
        <w:pStyle w:val="a3"/>
      </w:pPr>
      <w:r>
        <w:t xml:space="preserve">    And: Each list item should include the "generation time" of the document</w:t>
      </w:r>
    </w:p>
    <w:p w14:paraId="6C081254" w14:textId="77777777" w:rsidR="00F63ECE" w:rsidRDefault="00F63ECE">
      <w:pPr>
        <w:pStyle w:val="a3"/>
        <w:rPr>
          <w:vanish/>
          <w:specVanish/>
        </w:rPr>
      </w:pPr>
    </w:p>
    <w:p w14:paraId="0CB4133C" w14:textId="77777777" w:rsidR="00F63ECE" w:rsidRDefault="00000000">
      <w:r>
        <w:t xml:space="preserve"> </w:t>
      </w:r>
    </w:p>
    <w:p w14:paraId="73529BDE" w14:textId="77777777" w:rsidR="00F63ECE" w:rsidRDefault="00F63ECE"/>
    <w:p w14:paraId="433280E5" w14:textId="77777777" w:rsidR="00F63ECE" w:rsidRDefault="00000000">
      <w:pPr>
        <w:pStyle w:val="3"/>
        <w:rPr>
          <w:vanish/>
          <w:specVanish/>
        </w:rPr>
      </w:pPr>
      <w:bookmarkStart w:id="46" w:name="_Toc256000046"/>
      <w:r>
        <w:t>System engineer tries to access the history without authentication</w:t>
      </w:r>
      <w:bookmarkEnd w:id="46"/>
    </w:p>
    <w:p w14:paraId="0387A497" w14:textId="77777777" w:rsidR="00F63ECE" w:rsidRDefault="00000000">
      <w:r>
        <w:t xml:space="preserve"> </w:t>
      </w:r>
    </w:p>
    <w:p w14:paraId="05C1EEB4" w14:textId="77777777" w:rsidR="00F63ECE" w:rsidRDefault="00F63ECE">
      <w:pPr>
        <w:pStyle w:val="a3"/>
      </w:pPr>
    </w:p>
    <w:p w14:paraId="7BEF2B8E" w14:textId="77777777" w:rsidR="00F63ECE" w:rsidRDefault="00F63ECE">
      <w:pPr>
        <w:pStyle w:val="a3"/>
        <w:rPr>
          <w:vanish/>
          <w:specVanish/>
        </w:rPr>
      </w:pPr>
    </w:p>
    <w:p w14:paraId="2166E152" w14:textId="77777777" w:rsidR="00F63ECE" w:rsidRDefault="00000000">
      <w:r>
        <w:t xml:space="preserve"> </w:t>
      </w:r>
    </w:p>
    <w:p w14:paraId="02DECE80" w14:textId="77777777" w:rsidR="00F63ECE" w:rsidRDefault="00F63ECE"/>
    <w:p w14:paraId="38A4B175" w14:textId="77777777" w:rsidR="00F63ECE" w:rsidRDefault="00000000">
      <w:pPr>
        <w:pStyle w:val="a3"/>
      </w:pPr>
      <w:r>
        <w:t xml:space="preserve">    Acceptance Criteria:</w:t>
      </w:r>
    </w:p>
    <w:p w14:paraId="2138AEC0" w14:textId="77777777" w:rsidR="00F63ECE" w:rsidRDefault="00000000">
      <w:pPr>
        <w:pStyle w:val="a3"/>
      </w:pPr>
      <w:r>
        <w:t xml:space="preserve">    Given: the system engineer is not authenticated</w:t>
      </w:r>
    </w:p>
    <w:p w14:paraId="1694ACAE" w14:textId="77777777" w:rsidR="00F63ECE" w:rsidRDefault="00000000">
      <w:pPr>
        <w:pStyle w:val="a3"/>
      </w:pPr>
      <w:r>
        <w:t xml:space="preserve">    When: the system engineer attempts to click the "History" button</w:t>
      </w:r>
    </w:p>
    <w:p w14:paraId="60B15A23" w14:textId="77777777" w:rsidR="00F63ECE" w:rsidRDefault="00000000">
      <w:pPr>
        <w:pStyle w:val="a3"/>
      </w:pPr>
      <w:r>
        <w:t xml:space="preserve">    Then: the platform should prompt the engineer to login</w:t>
      </w:r>
    </w:p>
    <w:p w14:paraId="0EDBE322" w14:textId="77777777" w:rsidR="00F63ECE" w:rsidRDefault="00000000">
      <w:pPr>
        <w:pStyle w:val="a3"/>
      </w:pPr>
      <w:r>
        <w:t xml:space="preserve">    And: The history list of generated documents should not be displayed</w:t>
      </w:r>
    </w:p>
    <w:p w14:paraId="24A550D7" w14:textId="77777777" w:rsidR="00F63ECE" w:rsidRDefault="00F63ECE">
      <w:pPr>
        <w:pStyle w:val="a3"/>
        <w:rPr>
          <w:vanish/>
          <w:specVanish/>
        </w:rPr>
      </w:pPr>
    </w:p>
    <w:p w14:paraId="751B1880" w14:textId="77777777" w:rsidR="00F63ECE" w:rsidRDefault="00000000">
      <w:r>
        <w:t xml:space="preserve"> </w:t>
      </w:r>
    </w:p>
    <w:p w14:paraId="2B87E2E2" w14:textId="77777777" w:rsidR="00F63ECE" w:rsidRDefault="00F63ECE"/>
    <w:p w14:paraId="1717BFA9" w14:textId="77777777" w:rsidR="00F63ECE" w:rsidRDefault="00000000">
      <w:pPr>
        <w:pStyle w:val="3"/>
        <w:rPr>
          <w:vanish/>
          <w:specVanish/>
        </w:rPr>
      </w:pPr>
      <w:bookmarkStart w:id="47" w:name="_Toc256000047"/>
      <w:r>
        <w:t>System engineer views an empty history</w:t>
      </w:r>
      <w:bookmarkEnd w:id="47"/>
    </w:p>
    <w:p w14:paraId="05207BC8" w14:textId="77777777" w:rsidR="00F63ECE" w:rsidRDefault="00000000">
      <w:r>
        <w:t xml:space="preserve"> </w:t>
      </w:r>
    </w:p>
    <w:p w14:paraId="4A3962C6" w14:textId="77777777" w:rsidR="00F63ECE" w:rsidRDefault="00F63ECE">
      <w:pPr>
        <w:pStyle w:val="a3"/>
      </w:pPr>
    </w:p>
    <w:p w14:paraId="168F2BD6" w14:textId="77777777" w:rsidR="00F63ECE" w:rsidRDefault="00F63ECE">
      <w:pPr>
        <w:pStyle w:val="a3"/>
        <w:rPr>
          <w:vanish/>
          <w:specVanish/>
        </w:rPr>
      </w:pPr>
    </w:p>
    <w:p w14:paraId="0D91656C" w14:textId="77777777" w:rsidR="00F63ECE" w:rsidRDefault="00000000">
      <w:r>
        <w:t xml:space="preserve"> </w:t>
      </w:r>
    </w:p>
    <w:p w14:paraId="1DEC87F3" w14:textId="77777777" w:rsidR="00F63ECE" w:rsidRDefault="00F63ECE"/>
    <w:p w14:paraId="16283319" w14:textId="77777777" w:rsidR="00F63ECE" w:rsidRDefault="00000000">
      <w:pPr>
        <w:pStyle w:val="a3"/>
      </w:pPr>
      <w:r>
        <w:t xml:space="preserve">    Acceptance Criteria:</w:t>
      </w:r>
    </w:p>
    <w:p w14:paraId="1F3CF3F1" w14:textId="77777777" w:rsidR="00F63ECE" w:rsidRDefault="00000000">
      <w:pPr>
        <w:pStyle w:val="a3"/>
      </w:pPr>
      <w:r>
        <w:t xml:space="preserve">    Given: the system engineer is authenticated and on the main dashboard</w:t>
      </w:r>
    </w:p>
    <w:p w14:paraId="00671E53" w14:textId="77777777" w:rsidR="00F63ECE" w:rsidRDefault="00000000">
      <w:pPr>
        <w:pStyle w:val="a3"/>
      </w:pPr>
      <w:r>
        <w:t xml:space="preserve">    And: no documents have been generated yet</w:t>
      </w:r>
    </w:p>
    <w:p w14:paraId="0F030B5B" w14:textId="77777777" w:rsidR="00F63ECE" w:rsidRDefault="00000000">
      <w:pPr>
        <w:pStyle w:val="a3"/>
      </w:pPr>
      <w:r>
        <w:t xml:space="preserve">    When: the system engineer clicks the "History" button</w:t>
      </w:r>
    </w:p>
    <w:p w14:paraId="02D75431" w14:textId="77777777" w:rsidR="00F63ECE" w:rsidRDefault="00000000">
      <w:pPr>
        <w:pStyle w:val="a3"/>
      </w:pPr>
      <w:r>
        <w:t xml:space="preserve">    Then: the platform should display a message indicating no history is available</w:t>
      </w:r>
    </w:p>
    <w:p w14:paraId="19C58B24" w14:textId="77777777" w:rsidR="00F63ECE" w:rsidRDefault="00F63ECE">
      <w:pPr>
        <w:pStyle w:val="a3"/>
        <w:rPr>
          <w:vanish/>
          <w:specVanish/>
        </w:rPr>
      </w:pPr>
    </w:p>
    <w:p w14:paraId="4A77979D" w14:textId="77777777" w:rsidR="00F63ECE" w:rsidRDefault="00000000">
      <w:r>
        <w:t xml:space="preserve"> </w:t>
      </w:r>
    </w:p>
    <w:p w14:paraId="69003329" w14:textId="77777777" w:rsidR="00F63ECE" w:rsidRDefault="00F63ECE"/>
    <w:p w14:paraId="47B7A919" w14:textId="77777777" w:rsidR="00F63ECE" w:rsidRDefault="00000000">
      <w:pPr>
        <w:pStyle w:val="3"/>
        <w:rPr>
          <w:vanish/>
          <w:specVanish/>
        </w:rPr>
      </w:pPr>
      <w:bookmarkStart w:id="48" w:name="_Toc256000048"/>
      <w:r>
        <w:t>System engineer views a populated history</w:t>
      </w:r>
      <w:bookmarkEnd w:id="48"/>
    </w:p>
    <w:p w14:paraId="6BDF11ED" w14:textId="77777777" w:rsidR="00F63ECE" w:rsidRDefault="00000000">
      <w:r>
        <w:t xml:space="preserve"> </w:t>
      </w:r>
    </w:p>
    <w:p w14:paraId="67BF95E0" w14:textId="77777777" w:rsidR="00F63ECE" w:rsidRDefault="00F63ECE">
      <w:pPr>
        <w:pStyle w:val="a3"/>
      </w:pPr>
    </w:p>
    <w:p w14:paraId="3BE5980E" w14:textId="77777777" w:rsidR="00F63ECE" w:rsidRDefault="00F63ECE">
      <w:pPr>
        <w:pStyle w:val="a3"/>
        <w:rPr>
          <w:vanish/>
          <w:specVanish/>
        </w:rPr>
      </w:pPr>
    </w:p>
    <w:p w14:paraId="72071737" w14:textId="77777777" w:rsidR="00F63ECE" w:rsidRDefault="00000000">
      <w:r>
        <w:t xml:space="preserve"> </w:t>
      </w:r>
    </w:p>
    <w:p w14:paraId="151299C9" w14:textId="77777777" w:rsidR="00F63ECE" w:rsidRDefault="00F63ECE"/>
    <w:p w14:paraId="05A270CA" w14:textId="77777777" w:rsidR="00F63ECE" w:rsidRDefault="00000000">
      <w:pPr>
        <w:pStyle w:val="a3"/>
      </w:pPr>
      <w:r>
        <w:t xml:space="preserve">    Acceptance Criteria:</w:t>
      </w:r>
    </w:p>
    <w:p w14:paraId="43CDB4C6" w14:textId="77777777" w:rsidR="00F63ECE" w:rsidRDefault="00000000">
      <w:pPr>
        <w:pStyle w:val="a3"/>
      </w:pPr>
      <w:r>
        <w:t xml:space="preserve">    Given: the system engineer is authenticated and on the main dashboard</w:t>
      </w:r>
    </w:p>
    <w:p w14:paraId="459CDD08" w14:textId="77777777" w:rsidR="00F63ECE" w:rsidRDefault="00000000">
      <w:pPr>
        <w:pStyle w:val="a3"/>
      </w:pPr>
      <w:r>
        <w:t xml:space="preserve">    And: there are previously generated documents</w:t>
      </w:r>
    </w:p>
    <w:p w14:paraId="2DD8523A" w14:textId="77777777" w:rsidR="00F63ECE" w:rsidRDefault="00000000">
      <w:pPr>
        <w:pStyle w:val="a3"/>
      </w:pPr>
      <w:r>
        <w:t xml:space="preserve">    When: the system engineer clicks the "History" button</w:t>
      </w:r>
    </w:p>
    <w:p w14:paraId="5ED73823" w14:textId="77777777" w:rsidR="00F63ECE" w:rsidRDefault="00000000">
      <w:pPr>
        <w:pStyle w:val="a3"/>
      </w:pPr>
      <w:r>
        <w:lastRenderedPageBreak/>
        <w:t xml:space="preserve">    Then: the platform should display a list of generated documents</w:t>
      </w:r>
    </w:p>
    <w:p w14:paraId="019171FB" w14:textId="77777777" w:rsidR="00F63ECE" w:rsidRDefault="00000000">
      <w:pPr>
        <w:pStyle w:val="a3"/>
      </w:pPr>
      <w:r>
        <w:t xml:space="preserve">    And: the list should include documents with their file names and generation times</w:t>
      </w:r>
    </w:p>
    <w:p w14:paraId="43CE66CD" w14:textId="77777777" w:rsidR="00F63ECE" w:rsidRDefault="00000000">
      <w:pPr>
        <w:pStyle w:val="a3"/>
      </w:pPr>
      <w:r>
        <w:t xml:space="preserve">    And: the list should be sorted by most recent document first</w:t>
      </w:r>
    </w:p>
    <w:p w14:paraId="604A9E4A" w14:textId="77777777" w:rsidR="00F63ECE" w:rsidRDefault="00F63ECE">
      <w:pPr>
        <w:pStyle w:val="a3"/>
        <w:rPr>
          <w:vanish/>
          <w:specVanish/>
        </w:rPr>
      </w:pPr>
    </w:p>
    <w:p w14:paraId="29A75DB1" w14:textId="77777777" w:rsidR="00F63ECE" w:rsidRDefault="00000000">
      <w:r>
        <w:t xml:space="preserve"> </w:t>
      </w:r>
    </w:p>
    <w:p w14:paraId="14C21CDB" w14:textId="77777777" w:rsidR="00F63ECE" w:rsidRDefault="00F63ECE"/>
    <w:p w14:paraId="75D9B0F5" w14:textId="77777777" w:rsidR="00F63ECE" w:rsidRDefault="00000000">
      <w:pPr>
        <w:pStyle w:val="3"/>
        <w:rPr>
          <w:vanish/>
          <w:specVanish/>
        </w:rPr>
      </w:pPr>
      <w:bookmarkStart w:id="49" w:name="_Toc256000049"/>
      <w:r>
        <w:t>System engineer accesses the history feature with a large number of documents</w:t>
      </w:r>
      <w:bookmarkEnd w:id="49"/>
    </w:p>
    <w:p w14:paraId="3B669812" w14:textId="77777777" w:rsidR="00F63ECE" w:rsidRDefault="00000000">
      <w:r>
        <w:t xml:space="preserve"> </w:t>
      </w:r>
    </w:p>
    <w:p w14:paraId="69E4C81F" w14:textId="77777777" w:rsidR="00F63ECE" w:rsidRDefault="00F63ECE">
      <w:pPr>
        <w:pStyle w:val="a3"/>
      </w:pPr>
    </w:p>
    <w:p w14:paraId="08DE4873" w14:textId="77777777" w:rsidR="00F63ECE" w:rsidRDefault="00F63ECE">
      <w:pPr>
        <w:pStyle w:val="a3"/>
        <w:rPr>
          <w:vanish/>
          <w:specVanish/>
        </w:rPr>
      </w:pPr>
    </w:p>
    <w:p w14:paraId="528E0891" w14:textId="77777777" w:rsidR="00F63ECE" w:rsidRDefault="00000000">
      <w:r>
        <w:t xml:space="preserve"> </w:t>
      </w:r>
    </w:p>
    <w:p w14:paraId="2DEB83A2" w14:textId="77777777" w:rsidR="00F63ECE" w:rsidRDefault="00F63ECE"/>
    <w:p w14:paraId="3F25B957" w14:textId="77777777" w:rsidR="00F63ECE" w:rsidRDefault="00000000">
      <w:pPr>
        <w:pStyle w:val="a3"/>
      </w:pPr>
      <w:r>
        <w:t xml:space="preserve">    Acceptance Criteria:</w:t>
      </w:r>
    </w:p>
    <w:p w14:paraId="25441021" w14:textId="77777777" w:rsidR="00F63ECE" w:rsidRDefault="00000000">
      <w:pPr>
        <w:pStyle w:val="a3"/>
      </w:pPr>
      <w:r>
        <w:t xml:space="preserve">    Given: the system engineer is authenticated and on the main dashboard</w:t>
      </w:r>
    </w:p>
    <w:p w14:paraId="3F2B8D71" w14:textId="77777777" w:rsidR="00F63ECE" w:rsidRDefault="00000000">
      <w:pPr>
        <w:pStyle w:val="a3"/>
      </w:pPr>
      <w:r>
        <w:t xml:space="preserve">    And: there are a large number of previously generated documents</w:t>
      </w:r>
    </w:p>
    <w:p w14:paraId="04DDFE86" w14:textId="77777777" w:rsidR="00F63ECE" w:rsidRDefault="00000000">
      <w:pPr>
        <w:pStyle w:val="a3"/>
      </w:pPr>
      <w:r>
        <w:t xml:space="preserve">    When: the system engineer clicks the "History" button</w:t>
      </w:r>
    </w:p>
    <w:p w14:paraId="5379FF52" w14:textId="77777777" w:rsidR="00F63ECE" w:rsidRDefault="00000000">
      <w:pPr>
        <w:pStyle w:val="a3"/>
      </w:pPr>
      <w:r>
        <w:t xml:space="preserve">    Then: the platform should display the list of generated documents efficiently without lag</w:t>
      </w:r>
    </w:p>
    <w:p w14:paraId="0A44BFD0" w14:textId="77777777" w:rsidR="00F63ECE" w:rsidRDefault="00000000">
      <w:pPr>
        <w:pStyle w:val="a3"/>
      </w:pPr>
      <w:r>
        <w:t xml:space="preserve">    And: the platform should provide a way to search or filter through the document history</w:t>
      </w:r>
    </w:p>
    <w:p w14:paraId="0A7F4BEF" w14:textId="77777777" w:rsidR="00F63ECE" w:rsidRDefault="00F63ECE">
      <w:pPr>
        <w:pStyle w:val="a3"/>
        <w:rPr>
          <w:vanish/>
          <w:specVanish/>
        </w:rPr>
      </w:pPr>
    </w:p>
    <w:p w14:paraId="5090BA3C" w14:textId="77777777" w:rsidR="00F63ECE" w:rsidRDefault="00000000">
      <w:r>
        <w:t xml:space="preserve"> </w:t>
      </w:r>
    </w:p>
    <w:p w14:paraId="5B45624B" w14:textId="77777777" w:rsidR="00F63ECE" w:rsidRDefault="00F63ECE"/>
    <w:p w14:paraId="0FD8B090" w14:textId="77777777" w:rsidR="00F63ECE" w:rsidRDefault="00000000">
      <w:pPr>
        <w:pStyle w:val="3"/>
        <w:rPr>
          <w:vanish/>
          <w:specVanish/>
        </w:rPr>
      </w:pPr>
      <w:bookmarkStart w:id="50" w:name="_Toc256000050"/>
      <w:r>
        <w:t>System engineer refreshes the history list</w:t>
      </w:r>
      <w:bookmarkEnd w:id="50"/>
    </w:p>
    <w:p w14:paraId="06FA4B93" w14:textId="77777777" w:rsidR="00F63ECE" w:rsidRDefault="00000000">
      <w:r>
        <w:t xml:space="preserve"> </w:t>
      </w:r>
    </w:p>
    <w:p w14:paraId="4B31EFEA" w14:textId="77777777" w:rsidR="00F63ECE" w:rsidRDefault="00F63ECE">
      <w:pPr>
        <w:pStyle w:val="a3"/>
      </w:pPr>
    </w:p>
    <w:p w14:paraId="55CDAF9C" w14:textId="77777777" w:rsidR="00F63ECE" w:rsidRDefault="00F63ECE">
      <w:pPr>
        <w:pStyle w:val="a3"/>
        <w:rPr>
          <w:vanish/>
          <w:specVanish/>
        </w:rPr>
      </w:pPr>
    </w:p>
    <w:p w14:paraId="4ED6D813" w14:textId="77777777" w:rsidR="00F63ECE" w:rsidRDefault="00000000">
      <w:r>
        <w:t xml:space="preserve"> </w:t>
      </w:r>
    </w:p>
    <w:p w14:paraId="232C3A07" w14:textId="77777777" w:rsidR="00F63ECE" w:rsidRDefault="00F63ECE"/>
    <w:p w14:paraId="72BAF24F" w14:textId="77777777" w:rsidR="00F63ECE" w:rsidRDefault="00000000">
      <w:pPr>
        <w:pStyle w:val="a3"/>
      </w:pPr>
      <w:r>
        <w:t xml:space="preserve">    Acceptance Criteria:</w:t>
      </w:r>
    </w:p>
    <w:p w14:paraId="08EEC3C1" w14:textId="77777777" w:rsidR="00F63ECE" w:rsidRDefault="00000000">
      <w:pPr>
        <w:pStyle w:val="a3"/>
      </w:pPr>
      <w:r>
        <w:t xml:space="preserve">    Given: the system engineer is authenticated and viewing a populated history list</w:t>
      </w:r>
    </w:p>
    <w:p w14:paraId="4AD86AC0" w14:textId="77777777" w:rsidR="00F63ECE" w:rsidRDefault="00000000">
      <w:pPr>
        <w:pStyle w:val="a3"/>
      </w:pPr>
      <w:r>
        <w:t xml:space="preserve">    When: the system engineer initiates a refresh of the history list</w:t>
      </w:r>
    </w:p>
    <w:p w14:paraId="6B8424F5" w14:textId="77777777" w:rsidR="00F63ECE" w:rsidRDefault="00000000">
      <w:pPr>
        <w:pStyle w:val="a3"/>
      </w:pPr>
      <w:r>
        <w:t xml:space="preserve">    Then: the platform should update the list to show any new documents generated since the last view</w:t>
      </w:r>
    </w:p>
    <w:p w14:paraId="478AC9B5" w14:textId="77777777" w:rsidR="00F63ECE" w:rsidRDefault="00F63ECE">
      <w:pPr>
        <w:pStyle w:val="a3"/>
        <w:rPr>
          <w:vanish/>
          <w:specVanish/>
        </w:rPr>
      </w:pPr>
    </w:p>
    <w:p w14:paraId="32690497" w14:textId="77777777" w:rsidR="00F63ECE" w:rsidRDefault="00000000">
      <w:r>
        <w:t xml:space="preserve"> </w:t>
      </w:r>
    </w:p>
    <w:p w14:paraId="01E1D48C" w14:textId="77777777" w:rsidR="00F63ECE" w:rsidRDefault="00F63ECE"/>
    <w:p w14:paraId="4FA3C178" w14:textId="77777777" w:rsidR="00F63ECE" w:rsidRDefault="00F63ECE"/>
    <w:sectPr w:rsidR="00F63EC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D97B" w14:textId="77777777" w:rsidR="005D3964" w:rsidRDefault="005D3964">
      <w:r>
        <w:separator/>
      </w:r>
    </w:p>
  </w:endnote>
  <w:endnote w:type="continuationSeparator" w:id="0">
    <w:p w14:paraId="7D23F816" w14:textId="77777777" w:rsidR="005D3964" w:rsidRDefault="005D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C7F" w14:textId="77777777" w:rsidR="00F63ECE" w:rsidRDefault="00000000">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00AA" w14:textId="77777777" w:rsidR="005D3964" w:rsidRDefault="005D3964">
      <w:r>
        <w:separator/>
      </w:r>
    </w:p>
  </w:footnote>
  <w:footnote w:type="continuationSeparator" w:id="0">
    <w:p w14:paraId="08B4AF5E" w14:textId="77777777" w:rsidR="005D3964" w:rsidRDefault="005D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9076" w14:textId="77777777" w:rsidR="00F63ECE" w:rsidRDefault="00000000">
    <w:hyperlink r:id="rId1" w:history="1">
      <w:r>
        <w:rPr>
          <w:rFonts w:eastAsia="Times New Roman"/>
          <w:color w:val="0000EE"/>
          <w:u w:val="single" w:color="0000EE"/>
        </w:rPr>
        <w:t>SupaDoc.AI</w:t>
      </w:r>
    </w:hyperlink>
    <w:r>
      <w:rPr>
        <w:rFonts w:eastAsia="Times New Roman"/>
      </w:rPr>
      <w:t>: Your Intelligent AI Writer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B4ED1F4">
      <w:start w:val="1"/>
      <w:numFmt w:val="bullet"/>
      <w:lvlText w:val=""/>
      <w:lvlJc w:val="left"/>
      <w:pPr>
        <w:ind w:left="720" w:hanging="360"/>
      </w:pPr>
      <w:rPr>
        <w:rFonts w:ascii="Symbol" w:hAnsi="Symbol"/>
      </w:rPr>
    </w:lvl>
    <w:lvl w:ilvl="1" w:tplc="0D9683B2">
      <w:start w:val="1"/>
      <w:numFmt w:val="bullet"/>
      <w:lvlText w:val="o"/>
      <w:lvlJc w:val="left"/>
      <w:pPr>
        <w:tabs>
          <w:tab w:val="num" w:pos="1440"/>
        </w:tabs>
        <w:ind w:left="1440" w:hanging="360"/>
      </w:pPr>
      <w:rPr>
        <w:rFonts w:ascii="Courier New" w:hAnsi="Courier New"/>
      </w:rPr>
    </w:lvl>
    <w:lvl w:ilvl="2" w:tplc="CC94BF1E">
      <w:start w:val="1"/>
      <w:numFmt w:val="bullet"/>
      <w:lvlText w:val=""/>
      <w:lvlJc w:val="left"/>
      <w:pPr>
        <w:tabs>
          <w:tab w:val="num" w:pos="2160"/>
        </w:tabs>
        <w:ind w:left="2160" w:hanging="360"/>
      </w:pPr>
      <w:rPr>
        <w:rFonts w:ascii="Wingdings" w:hAnsi="Wingdings"/>
      </w:rPr>
    </w:lvl>
    <w:lvl w:ilvl="3" w:tplc="829ACB84">
      <w:start w:val="1"/>
      <w:numFmt w:val="bullet"/>
      <w:lvlText w:val=""/>
      <w:lvlJc w:val="left"/>
      <w:pPr>
        <w:tabs>
          <w:tab w:val="num" w:pos="2880"/>
        </w:tabs>
        <w:ind w:left="2880" w:hanging="360"/>
      </w:pPr>
      <w:rPr>
        <w:rFonts w:ascii="Symbol" w:hAnsi="Symbol"/>
      </w:rPr>
    </w:lvl>
    <w:lvl w:ilvl="4" w:tplc="20B42330">
      <w:start w:val="1"/>
      <w:numFmt w:val="bullet"/>
      <w:lvlText w:val="o"/>
      <w:lvlJc w:val="left"/>
      <w:pPr>
        <w:tabs>
          <w:tab w:val="num" w:pos="3600"/>
        </w:tabs>
        <w:ind w:left="3600" w:hanging="360"/>
      </w:pPr>
      <w:rPr>
        <w:rFonts w:ascii="Courier New" w:hAnsi="Courier New"/>
      </w:rPr>
    </w:lvl>
    <w:lvl w:ilvl="5" w:tplc="645486A6">
      <w:start w:val="1"/>
      <w:numFmt w:val="bullet"/>
      <w:lvlText w:val=""/>
      <w:lvlJc w:val="left"/>
      <w:pPr>
        <w:tabs>
          <w:tab w:val="num" w:pos="4320"/>
        </w:tabs>
        <w:ind w:left="4320" w:hanging="360"/>
      </w:pPr>
      <w:rPr>
        <w:rFonts w:ascii="Wingdings" w:hAnsi="Wingdings"/>
      </w:rPr>
    </w:lvl>
    <w:lvl w:ilvl="6" w:tplc="113A61B8">
      <w:start w:val="1"/>
      <w:numFmt w:val="bullet"/>
      <w:lvlText w:val=""/>
      <w:lvlJc w:val="left"/>
      <w:pPr>
        <w:tabs>
          <w:tab w:val="num" w:pos="5040"/>
        </w:tabs>
        <w:ind w:left="5040" w:hanging="360"/>
      </w:pPr>
      <w:rPr>
        <w:rFonts w:ascii="Symbol" w:hAnsi="Symbol"/>
      </w:rPr>
    </w:lvl>
    <w:lvl w:ilvl="7" w:tplc="4B7A1908">
      <w:start w:val="1"/>
      <w:numFmt w:val="bullet"/>
      <w:lvlText w:val="o"/>
      <w:lvlJc w:val="left"/>
      <w:pPr>
        <w:tabs>
          <w:tab w:val="num" w:pos="5760"/>
        </w:tabs>
        <w:ind w:left="5760" w:hanging="360"/>
      </w:pPr>
      <w:rPr>
        <w:rFonts w:ascii="Courier New" w:hAnsi="Courier New"/>
      </w:rPr>
    </w:lvl>
    <w:lvl w:ilvl="8" w:tplc="B33816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FA29602">
      <w:start w:val="1"/>
      <w:numFmt w:val="bullet"/>
      <w:lvlText w:val=""/>
      <w:lvlJc w:val="left"/>
      <w:pPr>
        <w:ind w:left="720" w:hanging="360"/>
      </w:pPr>
      <w:rPr>
        <w:rFonts w:ascii="Symbol" w:hAnsi="Symbol"/>
      </w:rPr>
    </w:lvl>
    <w:lvl w:ilvl="1" w:tplc="6562BE02">
      <w:start w:val="1"/>
      <w:numFmt w:val="bullet"/>
      <w:lvlText w:val="o"/>
      <w:lvlJc w:val="left"/>
      <w:pPr>
        <w:tabs>
          <w:tab w:val="num" w:pos="1440"/>
        </w:tabs>
        <w:ind w:left="1440" w:hanging="360"/>
      </w:pPr>
      <w:rPr>
        <w:rFonts w:ascii="Courier New" w:hAnsi="Courier New"/>
      </w:rPr>
    </w:lvl>
    <w:lvl w:ilvl="2" w:tplc="DAC07D70">
      <w:start w:val="1"/>
      <w:numFmt w:val="bullet"/>
      <w:lvlText w:val=""/>
      <w:lvlJc w:val="left"/>
      <w:pPr>
        <w:tabs>
          <w:tab w:val="num" w:pos="2160"/>
        </w:tabs>
        <w:ind w:left="2160" w:hanging="360"/>
      </w:pPr>
      <w:rPr>
        <w:rFonts w:ascii="Wingdings" w:hAnsi="Wingdings"/>
      </w:rPr>
    </w:lvl>
    <w:lvl w:ilvl="3" w:tplc="D4008418">
      <w:start w:val="1"/>
      <w:numFmt w:val="bullet"/>
      <w:lvlText w:val=""/>
      <w:lvlJc w:val="left"/>
      <w:pPr>
        <w:tabs>
          <w:tab w:val="num" w:pos="2880"/>
        </w:tabs>
        <w:ind w:left="2880" w:hanging="360"/>
      </w:pPr>
      <w:rPr>
        <w:rFonts w:ascii="Symbol" w:hAnsi="Symbol"/>
      </w:rPr>
    </w:lvl>
    <w:lvl w:ilvl="4" w:tplc="1DE64CB2">
      <w:start w:val="1"/>
      <w:numFmt w:val="bullet"/>
      <w:lvlText w:val="o"/>
      <w:lvlJc w:val="left"/>
      <w:pPr>
        <w:tabs>
          <w:tab w:val="num" w:pos="3600"/>
        </w:tabs>
        <w:ind w:left="3600" w:hanging="360"/>
      </w:pPr>
      <w:rPr>
        <w:rFonts w:ascii="Courier New" w:hAnsi="Courier New"/>
      </w:rPr>
    </w:lvl>
    <w:lvl w:ilvl="5" w:tplc="DBDE4BC6">
      <w:start w:val="1"/>
      <w:numFmt w:val="bullet"/>
      <w:lvlText w:val=""/>
      <w:lvlJc w:val="left"/>
      <w:pPr>
        <w:tabs>
          <w:tab w:val="num" w:pos="4320"/>
        </w:tabs>
        <w:ind w:left="4320" w:hanging="360"/>
      </w:pPr>
      <w:rPr>
        <w:rFonts w:ascii="Wingdings" w:hAnsi="Wingdings"/>
      </w:rPr>
    </w:lvl>
    <w:lvl w:ilvl="6" w:tplc="69402A1C">
      <w:start w:val="1"/>
      <w:numFmt w:val="bullet"/>
      <w:lvlText w:val=""/>
      <w:lvlJc w:val="left"/>
      <w:pPr>
        <w:tabs>
          <w:tab w:val="num" w:pos="5040"/>
        </w:tabs>
        <w:ind w:left="5040" w:hanging="360"/>
      </w:pPr>
      <w:rPr>
        <w:rFonts w:ascii="Symbol" w:hAnsi="Symbol"/>
      </w:rPr>
    </w:lvl>
    <w:lvl w:ilvl="7" w:tplc="D13A2EEC">
      <w:start w:val="1"/>
      <w:numFmt w:val="bullet"/>
      <w:lvlText w:val="o"/>
      <w:lvlJc w:val="left"/>
      <w:pPr>
        <w:tabs>
          <w:tab w:val="num" w:pos="5760"/>
        </w:tabs>
        <w:ind w:left="5760" w:hanging="360"/>
      </w:pPr>
      <w:rPr>
        <w:rFonts w:ascii="Courier New" w:hAnsi="Courier New"/>
      </w:rPr>
    </w:lvl>
    <w:lvl w:ilvl="8" w:tplc="840AE49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DC05A94">
      <w:start w:val="1"/>
      <w:numFmt w:val="bullet"/>
      <w:lvlText w:val=""/>
      <w:lvlJc w:val="left"/>
      <w:pPr>
        <w:ind w:left="720" w:hanging="360"/>
      </w:pPr>
      <w:rPr>
        <w:rFonts w:ascii="Symbol" w:hAnsi="Symbol"/>
      </w:rPr>
    </w:lvl>
    <w:lvl w:ilvl="1" w:tplc="6722016C">
      <w:start w:val="1"/>
      <w:numFmt w:val="bullet"/>
      <w:lvlText w:val="o"/>
      <w:lvlJc w:val="left"/>
      <w:pPr>
        <w:ind w:left="1440" w:hanging="360"/>
      </w:pPr>
      <w:rPr>
        <w:rFonts w:ascii="Courier New" w:hAnsi="Courier New"/>
      </w:rPr>
    </w:lvl>
    <w:lvl w:ilvl="2" w:tplc="DA8A856E">
      <w:start w:val="1"/>
      <w:numFmt w:val="bullet"/>
      <w:lvlText w:val=""/>
      <w:lvlJc w:val="left"/>
      <w:pPr>
        <w:tabs>
          <w:tab w:val="num" w:pos="2160"/>
        </w:tabs>
        <w:ind w:left="2160" w:hanging="360"/>
      </w:pPr>
      <w:rPr>
        <w:rFonts w:ascii="Wingdings" w:hAnsi="Wingdings"/>
      </w:rPr>
    </w:lvl>
    <w:lvl w:ilvl="3" w:tplc="447E1FD4">
      <w:start w:val="1"/>
      <w:numFmt w:val="bullet"/>
      <w:lvlText w:val=""/>
      <w:lvlJc w:val="left"/>
      <w:pPr>
        <w:tabs>
          <w:tab w:val="num" w:pos="2880"/>
        </w:tabs>
        <w:ind w:left="2880" w:hanging="360"/>
      </w:pPr>
      <w:rPr>
        <w:rFonts w:ascii="Symbol" w:hAnsi="Symbol"/>
      </w:rPr>
    </w:lvl>
    <w:lvl w:ilvl="4" w:tplc="8BDC1BBE">
      <w:start w:val="1"/>
      <w:numFmt w:val="bullet"/>
      <w:lvlText w:val="o"/>
      <w:lvlJc w:val="left"/>
      <w:pPr>
        <w:tabs>
          <w:tab w:val="num" w:pos="3600"/>
        </w:tabs>
        <w:ind w:left="3600" w:hanging="360"/>
      </w:pPr>
      <w:rPr>
        <w:rFonts w:ascii="Courier New" w:hAnsi="Courier New"/>
      </w:rPr>
    </w:lvl>
    <w:lvl w:ilvl="5" w:tplc="CA48AC98">
      <w:start w:val="1"/>
      <w:numFmt w:val="bullet"/>
      <w:lvlText w:val=""/>
      <w:lvlJc w:val="left"/>
      <w:pPr>
        <w:tabs>
          <w:tab w:val="num" w:pos="4320"/>
        </w:tabs>
        <w:ind w:left="4320" w:hanging="360"/>
      </w:pPr>
      <w:rPr>
        <w:rFonts w:ascii="Wingdings" w:hAnsi="Wingdings"/>
      </w:rPr>
    </w:lvl>
    <w:lvl w:ilvl="6" w:tplc="C14CF206">
      <w:start w:val="1"/>
      <w:numFmt w:val="bullet"/>
      <w:lvlText w:val=""/>
      <w:lvlJc w:val="left"/>
      <w:pPr>
        <w:tabs>
          <w:tab w:val="num" w:pos="5040"/>
        </w:tabs>
        <w:ind w:left="5040" w:hanging="360"/>
      </w:pPr>
      <w:rPr>
        <w:rFonts w:ascii="Symbol" w:hAnsi="Symbol"/>
      </w:rPr>
    </w:lvl>
    <w:lvl w:ilvl="7" w:tplc="7444C4E4">
      <w:start w:val="1"/>
      <w:numFmt w:val="bullet"/>
      <w:lvlText w:val="o"/>
      <w:lvlJc w:val="left"/>
      <w:pPr>
        <w:tabs>
          <w:tab w:val="num" w:pos="5760"/>
        </w:tabs>
        <w:ind w:left="5760" w:hanging="360"/>
      </w:pPr>
      <w:rPr>
        <w:rFonts w:ascii="Courier New" w:hAnsi="Courier New"/>
      </w:rPr>
    </w:lvl>
    <w:lvl w:ilvl="8" w:tplc="F4620B6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E787832">
      <w:start w:val="1"/>
      <w:numFmt w:val="bullet"/>
      <w:lvlText w:val=""/>
      <w:lvlJc w:val="left"/>
      <w:pPr>
        <w:ind w:left="720" w:hanging="360"/>
      </w:pPr>
      <w:rPr>
        <w:rFonts w:ascii="Symbol" w:hAnsi="Symbol"/>
      </w:rPr>
    </w:lvl>
    <w:lvl w:ilvl="1" w:tplc="BB982BD2">
      <w:start w:val="1"/>
      <w:numFmt w:val="bullet"/>
      <w:lvlText w:val="o"/>
      <w:lvlJc w:val="left"/>
      <w:pPr>
        <w:tabs>
          <w:tab w:val="num" w:pos="1440"/>
        </w:tabs>
        <w:ind w:left="1440" w:hanging="360"/>
      </w:pPr>
      <w:rPr>
        <w:rFonts w:ascii="Courier New" w:hAnsi="Courier New"/>
      </w:rPr>
    </w:lvl>
    <w:lvl w:ilvl="2" w:tplc="60A862EE">
      <w:start w:val="1"/>
      <w:numFmt w:val="bullet"/>
      <w:lvlText w:val=""/>
      <w:lvlJc w:val="left"/>
      <w:pPr>
        <w:tabs>
          <w:tab w:val="num" w:pos="2160"/>
        </w:tabs>
        <w:ind w:left="2160" w:hanging="360"/>
      </w:pPr>
      <w:rPr>
        <w:rFonts w:ascii="Wingdings" w:hAnsi="Wingdings"/>
      </w:rPr>
    </w:lvl>
    <w:lvl w:ilvl="3" w:tplc="BB3C816A">
      <w:start w:val="1"/>
      <w:numFmt w:val="bullet"/>
      <w:lvlText w:val=""/>
      <w:lvlJc w:val="left"/>
      <w:pPr>
        <w:tabs>
          <w:tab w:val="num" w:pos="2880"/>
        </w:tabs>
        <w:ind w:left="2880" w:hanging="360"/>
      </w:pPr>
      <w:rPr>
        <w:rFonts w:ascii="Symbol" w:hAnsi="Symbol"/>
      </w:rPr>
    </w:lvl>
    <w:lvl w:ilvl="4" w:tplc="2B1C4F9C">
      <w:start w:val="1"/>
      <w:numFmt w:val="bullet"/>
      <w:lvlText w:val="o"/>
      <w:lvlJc w:val="left"/>
      <w:pPr>
        <w:tabs>
          <w:tab w:val="num" w:pos="3600"/>
        </w:tabs>
        <w:ind w:left="3600" w:hanging="360"/>
      </w:pPr>
      <w:rPr>
        <w:rFonts w:ascii="Courier New" w:hAnsi="Courier New"/>
      </w:rPr>
    </w:lvl>
    <w:lvl w:ilvl="5" w:tplc="9FAAC48E">
      <w:start w:val="1"/>
      <w:numFmt w:val="bullet"/>
      <w:lvlText w:val=""/>
      <w:lvlJc w:val="left"/>
      <w:pPr>
        <w:tabs>
          <w:tab w:val="num" w:pos="4320"/>
        </w:tabs>
        <w:ind w:left="4320" w:hanging="360"/>
      </w:pPr>
      <w:rPr>
        <w:rFonts w:ascii="Wingdings" w:hAnsi="Wingdings"/>
      </w:rPr>
    </w:lvl>
    <w:lvl w:ilvl="6" w:tplc="32C2C710">
      <w:start w:val="1"/>
      <w:numFmt w:val="bullet"/>
      <w:lvlText w:val=""/>
      <w:lvlJc w:val="left"/>
      <w:pPr>
        <w:tabs>
          <w:tab w:val="num" w:pos="5040"/>
        </w:tabs>
        <w:ind w:left="5040" w:hanging="360"/>
      </w:pPr>
      <w:rPr>
        <w:rFonts w:ascii="Symbol" w:hAnsi="Symbol"/>
      </w:rPr>
    </w:lvl>
    <w:lvl w:ilvl="7" w:tplc="23CEDBA2">
      <w:start w:val="1"/>
      <w:numFmt w:val="bullet"/>
      <w:lvlText w:val="o"/>
      <w:lvlJc w:val="left"/>
      <w:pPr>
        <w:tabs>
          <w:tab w:val="num" w:pos="5760"/>
        </w:tabs>
        <w:ind w:left="5760" w:hanging="360"/>
      </w:pPr>
      <w:rPr>
        <w:rFonts w:ascii="Courier New" w:hAnsi="Courier New"/>
      </w:rPr>
    </w:lvl>
    <w:lvl w:ilvl="8" w:tplc="9A0A1C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39C2F34">
      <w:start w:val="1"/>
      <w:numFmt w:val="bullet"/>
      <w:lvlText w:val=""/>
      <w:lvlJc w:val="left"/>
      <w:pPr>
        <w:ind w:left="720" w:hanging="360"/>
      </w:pPr>
      <w:rPr>
        <w:rFonts w:ascii="Symbol" w:hAnsi="Symbol"/>
      </w:rPr>
    </w:lvl>
    <w:lvl w:ilvl="1" w:tplc="3D8CA428">
      <w:start w:val="1"/>
      <w:numFmt w:val="bullet"/>
      <w:lvlText w:val="o"/>
      <w:lvlJc w:val="left"/>
      <w:pPr>
        <w:tabs>
          <w:tab w:val="num" w:pos="1440"/>
        </w:tabs>
        <w:ind w:left="1440" w:hanging="360"/>
      </w:pPr>
      <w:rPr>
        <w:rFonts w:ascii="Courier New" w:hAnsi="Courier New"/>
      </w:rPr>
    </w:lvl>
    <w:lvl w:ilvl="2" w:tplc="3BAEDE74">
      <w:start w:val="1"/>
      <w:numFmt w:val="bullet"/>
      <w:lvlText w:val=""/>
      <w:lvlJc w:val="left"/>
      <w:pPr>
        <w:tabs>
          <w:tab w:val="num" w:pos="2160"/>
        </w:tabs>
        <w:ind w:left="2160" w:hanging="360"/>
      </w:pPr>
      <w:rPr>
        <w:rFonts w:ascii="Wingdings" w:hAnsi="Wingdings"/>
      </w:rPr>
    </w:lvl>
    <w:lvl w:ilvl="3" w:tplc="BABA1B00">
      <w:start w:val="1"/>
      <w:numFmt w:val="bullet"/>
      <w:lvlText w:val=""/>
      <w:lvlJc w:val="left"/>
      <w:pPr>
        <w:tabs>
          <w:tab w:val="num" w:pos="2880"/>
        </w:tabs>
        <w:ind w:left="2880" w:hanging="360"/>
      </w:pPr>
      <w:rPr>
        <w:rFonts w:ascii="Symbol" w:hAnsi="Symbol"/>
      </w:rPr>
    </w:lvl>
    <w:lvl w:ilvl="4" w:tplc="35BE467C">
      <w:start w:val="1"/>
      <w:numFmt w:val="bullet"/>
      <w:lvlText w:val="o"/>
      <w:lvlJc w:val="left"/>
      <w:pPr>
        <w:tabs>
          <w:tab w:val="num" w:pos="3600"/>
        </w:tabs>
        <w:ind w:left="3600" w:hanging="360"/>
      </w:pPr>
      <w:rPr>
        <w:rFonts w:ascii="Courier New" w:hAnsi="Courier New"/>
      </w:rPr>
    </w:lvl>
    <w:lvl w:ilvl="5" w:tplc="85BAC5A2">
      <w:start w:val="1"/>
      <w:numFmt w:val="bullet"/>
      <w:lvlText w:val=""/>
      <w:lvlJc w:val="left"/>
      <w:pPr>
        <w:tabs>
          <w:tab w:val="num" w:pos="4320"/>
        </w:tabs>
        <w:ind w:left="4320" w:hanging="360"/>
      </w:pPr>
      <w:rPr>
        <w:rFonts w:ascii="Wingdings" w:hAnsi="Wingdings"/>
      </w:rPr>
    </w:lvl>
    <w:lvl w:ilvl="6" w:tplc="7902C31E">
      <w:start w:val="1"/>
      <w:numFmt w:val="bullet"/>
      <w:lvlText w:val=""/>
      <w:lvlJc w:val="left"/>
      <w:pPr>
        <w:tabs>
          <w:tab w:val="num" w:pos="5040"/>
        </w:tabs>
        <w:ind w:left="5040" w:hanging="360"/>
      </w:pPr>
      <w:rPr>
        <w:rFonts w:ascii="Symbol" w:hAnsi="Symbol"/>
      </w:rPr>
    </w:lvl>
    <w:lvl w:ilvl="7" w:tplc="FD8EE49C">
      <w:start w:val="1"/>
      <w:numFmt w:val="bullet"/>
      <w:lvlText w:val="o"/>
      <w:lvlJc w:val="left"/>
      <w:pPr>
        <w:tabs>
          <w:tab w:val="num" w:pos="5760"/>
        </w:tabs>
        <w:ind w:left="5760" w:hanging="360"/>
      </w:pPr>
      <w:rPr>
        <w:rFonts w:ascii="Courier New" w:hAnsi="Courier New"/>
      </w:rPr>
    </w:lvl>
    <w:lvl w:ilvl="8" w:tplc="BC56AD2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74AF472">
      <w:start w:val="1"/>
      <w:numFmt w:val="bullet"/>
      <w:lvlText w:val=""/>
      <w:lvlJc w:val="left"/>
      <w:pPr>
        <w:ind w:left="720" w:hanging="360"/>
      </w:pPr>
      <w:rPr>
        <w:rFonts w:ascii="Symbol" w:hAnsi="Symbol"/>
      </w:rPr>
    </w:lvl>
    <w:lvl w:ilvl="1" w:tplc="76C4D382">
      <w:start w:val="1"/>
      <w:numFmt w:val="bullet"/>
      <w:lvlText w:val="o"/>
      <w:lvlJc w:val="left"/>
      <w:pPr>
        <w:tabs>
          <w:tab w:val="num" w:pos="1440"/>
        </w:tabs>
        <w:ind w:left="1440" w:hanging="360"/>
      </w:pPr>
      <w:rPr>
        <w:rFonts w:ascii="Courier New" w:hAnsi="Courier New"/>
      </w:rPr>
    </w:lvl>
    <w:lvl w:ilvl="2" w:tplc="D658A07A">
      <w:start w:val="1"/>
      <w:numFmt w:val="bullet"/>
      <w:lvlText w:val=""/>
      <w:lvlJc w:val="left"/>
      <w:pPr>
        <w:tabs>
          <w:tab w:val="num" w:pos="2160"/>
        </w:tabs>
        <w:ind w:left="2160" w:hanging="360"/>
      </w:pPr>
      <w:rPr>
        <w:rFonts w:ascii="Wingdings" w:hAnsi="Wingdings"/>
      </w:rPr>
    </w:lvl>
    <w:lvl w:ilvl="3" w:tplc="E24AF3E6">
      <w:start w:val="1"/>
      <w:numFmt w:val="bullet"/>
      <w:lvlText w:val=""/>
      <w:lvlJc w:val="left"/>
      <w:pPr>
        <w:tabs>
          <w:tab w:val="num" w:pos="2880"/>
        </w:tabs>
        <w:ind w:left="2880" w:hanging="360"/>
      </w:pPr>
      <w:rPr>
        <w:rFonts w:ascii="Symbol" w:hAnsi="Symbol"/>
      </w:rPr>
    </w:lvl>
    <w:lvl w:ilvl="4" w:tplc="78BAD334">
      <w:start w:val="1"/>
      <w:numFmt w:val="bullet"/>
      <w:lvlText w:val="o"/>
      <w:lvlJc w:val="left"/>
      <w:pPr>
        <w:tabs>
          <w:tab w:val="num" w:pos="3600"/>
        </w:tabs>
        <w:ind w:left="3600" w:hanging="360"/>
      </w:pPr>
      <w:rPr>
        <w:rFonts w:ascii="Courier New" w:hAnsi="Courier New"/>
      </w:rPr>
    </w:lvl>
    <w:lvl w:ilvl="5" w:tplc="2048C4B8">
      <w:start w:val="1"/>
      <w:numFmt w:val="bullet"/>
      <w:lvlText w:val=""/>
      <w:lvlJc w:val="left"/>
      <w:pPr>
        <w:tabs>
          <w:tab w:val="num" w:pos="4320"/>
        </w:tabs>
        <w:ind w:left="4320" w:hanging="360"/>
      </w:pPr>
      <w:rPr>
        <w:rFonts w:ascii="Wingdings" w:hAnsi="Wingdings"/>
      </w:rPr>
    </w:lvl>
    <w:lvl w:ilvl="6" w:tplc="7160E150">
      <w:start w:val="1"/>
      <w:numFmt w:val="bullet"/>
      <w:lvlText w:val=""/>
      <w:lvlJc w:val="left"/>
      <w:pPr>
        <w:tabs>
          <w:tab w:val="num" w:pos="5040"/>
        </w:tabs>
        <w:ind w:left="5040" w:hanging="360"/>
      </w:pPr>
      <w:rPr>
        <w:rFonts w:ascii="Symbol" w:hAnsi="Symbol"/>
      </w:rPr>
    </w:lvl>
    <w:lvl w:ilvl="7" w:tplc="5B2ADEB6">
      <w:start w:val="1"/>
      <w:numFmt w:val="bullet"/>
      <w:lvlText w:val="o"/>
      <w:lvlJc w:val="left"/>
      <w:pPr>
        <w:tabs>
          <w:tab w:val="num" w:pos="5760"/>
        </w:tabs>
        <w:ind w:left="5760" w:hanging="360"/>
      </w:pPr>
      <w:rPr>
        <w:rFonts w:ascii="Courier New" w:hAnsi="Courier New"/>
      </w:rPr>
    </w:lvl>
    <w:lvl w:ilvl="8" w:tplc="6E6CC61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9FCC608">
      <w:start w:val="1"/>
      <w:numFmt w:val="bullet"/>
      <w:lvlText w:val=""/>
      <w:lvlJc w:val="left"/>
      <w:pPr>
        <w:ind w:left="720" w:hanging="360"/>
      </w:pPr>
      <w:rPr>
        <w:rFonts w:ascii="Symbol" w:hAnsi="Symbol"/>
      </w:rPr>
    </w:lvl>
    <w:lvl w:ilvl="1" w:tplc="DF0A10DC">
      <w:start w:val="1"/>
      <w:numFmt w:val="bullet"/>
      <w:lvlText w:val="o"/>
      <w:lvlJc w:val="left"/>
      <w:pPr>
        <w:tabs>
          <w:tab w:val="num" w:pos="1440"/>
        </w:tabs>
        <w:ind w:left="1440" w:hanging="360"/>
      </w:pPr>
      <w:rPr>
        <w:rFonts w:ascii="Courier New" w:hAnsi="Courier New"/>
      </w:rPr>
    </w:lvl>
    <w:lvl w:ilvl="2" w:tplc="35A42834">
      <w:start w:val="1"/>
      <w:numFmt w:val="bullet"/>
      <w:lvlText w:val=""/>
      <w:lvlJc w:val="left"/>
      <w:pPr>
        <w:tabs>
          <w:tab w:val="num" w:pos="2160"/>
        </w:tabs>
        <w:ind w:left="2160" w:hanging="360"/>
      </w:pPr>
      <w:rPr>
        <w:rFonts w:ascii="Wingdings" w:hAnsi="Wingdings"/>
      </w:rPr>
    </w:lvl>
    <w:lvl w:ilvl="3" w:tplc="A2ECB070">
      <w:start w:val="1"/>
      <w:numFmt w:val="bullet"/>
      <w:lvlText w:val=""/>
      <w:lvlJc w:val="left"/>
      <w:pPr>
        <w:tabs>
          <w:tab w:val="num" w:pos="2880"/>
        </w:tabs>
        <w:ind w:left="2880" w:hanging="360"/>
      </w:pPr>
      <w:rPr>
        <w:rFonts w:ascii="Symbol" w:hAnsi="Symbol"/>
      </w:rPr>
    </w:lvl>
    <w:lvl w:ilvl="4" w:tplc="3E4679F2">
      <w:start w:val="1"/>
      <w:numFmt w:val="bullet"/>
      <w:lvlText w:val="o"/>
      <w:lvlJc w:val="left"/>
      <w:pPr>
        <w:tabs>
          <w:tab w:val="num" w:pos="3600"/>
        </w:tabs>
        <w:ind w:left="3600" w:hanging="360"/>
      </w:pPr>
      <w:rPr>
        <w:rFonts w:ascii="Courier New" w:hAnsi="Courier New"/>
      </w:rPr>
    </w:lvl>
    <w:lvl w:ilvl="5" w:tplc="C644D6BA">
      <w:start w:val="1"/>
      <w:numFmt w:val="bullet"/>
      <w:lvlText w:val=""/>
      <w:lvlJc w:val="left"/>
      <w:pPr>
        <w:tabs>
          <w:tab w:val="num" w:pos="4320"/>
        </w:tabs>
        <w:ind w:left="4320" w:hanging="360"/>
      </w:pPr>
      <w:rPr>
        <w:rFonts w:ascii="Wingdings" w:hAnsi="Wingdings"/>
      </w:rPr>
    </w:lvl>
    <w:lvl w:ilvl="6" w:tplc="5BCC1A3A">
      <w:start w:val="1"/>
      <w:numFmt w:val="bullet"/>
      <w:lvlText w:val=""/>
      <w:lvlJc w:val="left"/>
      <w:pPr>
        <w:tabs>
          <w:tab w:val="num" w:pos="5040"/>
        </w:tabs>
        <w:ind w:left="5040" w:hanging="360"/>
      </w:pPr>
      <w:rPr>
        <w:rFonts w:ascii="Symbol" w:hAnsi="Symbol"/>
      </w:rPr>
    </w:lvl>
    <w:lvl w:ilvl="7" w:tplc="61DA7120">
      <w:start w:val="1"/>
      <w:numFmt w:val="bullet"/>
      <w:lvlText w:val="o"/>
      <w:lvlJc w:val="left"/>
      <w:pPr>
        <w:tabs>
          <w:tab w:val="num" w:pos="5760"/>
        </w:tabs>
        <w:ind w:left="5760" w:hanging="360"/>
      </w:pPr>
      <w:rPr>
        <w:rFonts w:ascii="Courier New" w:hAnsi="Courier New"/>
      </w:rPr>
    </w:lvl>
    <w:lvl w:ilvl="8" w:tplc="5ECC2C4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32566984">
      <w:start w:val="1"/>
      <w:numFmt w:val="bullet"/>
      <w:lvlText w:val=""/>
      <w:lvlJc w:val="left"/>
      <w:pPr>
        <w:ind w:left="720" w:hanging="360"/>
      </w:pPr>
      <w:rPr>
        <w:rFonts w:ascii="Symbol" w:hAnsi="Symbol"/>
      </w:rPr>
    </w:lvl>
    <w:lvl w:ilvl="1" w:tplc="6450EB66">
      <w:start w:val="1"/>
      <w:numFmt w:val="bullet"/>
      <w:lvlText w:val="o"/>
      <w:lvlJc w:val="left"/>
      <w:pPr>
        <w:tabs>
          <w:tab w:val="num" w:pos="1440"/>
        </w:tabs>
        <w:ind w:left="1440" w:hanging="360"/>
      </w:pPr>
      <w:rPr>
        <w:rFonts w:ascii="Courier New" w:hAnsi="Courier New"/>
      </w:rPr>
    </w:lvl>
    <w:lvl w:ilvl="2" w:tplc="5A5E1EC2">
      <w:start w:val="1"/>
      <w:numFmt w:val="bullet"/>
      <w:lvlText w:val=""/>
      <w:lvlJc w:val="left"/>
      <w:pPr>
        <w:tabs>
          <w:tab w:val="num" w:pos="2160"/>
        </w:tabs>
        <w:ind w:left="2160" w:hanging="360"/>
      </w:pPr>
      <w:rPr>
        <w:rFonts w:ascii="Wingdings" w:hAnsi="Wingdings"/>
      </w:rPr>
    </w:lvl>
    <w:lvl w:ilvl="3" w:tplc="576ADFEC">
      <w:start w:val="1"/>
      <w:numFmt w:val="bullet"/>
      <w:lvlText w:val=""/>
      <w:lvlJc w:val="left"/>
      <w:pPr>
        <w:tabs>
          <w:tab w:val="num" w:pos="2880"/>
        </w:tabs>
        <w:ind w:left="2880" w:hanging="360"/>
      </w:pPr>
      <w:rPr>
        <w:rFonts w:ascii="Symbol" w:hAnsi="Symbol"/>
      </w:rPr>
    </w:lvl>
    <w:lvl w:ilvl="4" w:tplc="F3EC34DA">
      <w:start w:val="1"/>
      <w:numFmt w:val="bullet"/>
      <w:lvlText w:val="o"/>
      <w:lvlJc w:val="left"/>
      <w:pPr>
        <w:tabs>
          <w:tab w:val="num" w:pos="3600"/>
        </w:tabs>
        <w:ind w:left="3600" w:hanging="360"/>
      </w:pPr>
      <w:rPr>
        <w:rFonts w:ascii="Courier New" w:hAnsi="Courier New"/>
      </w:rPr>
    </w:lvl>
    <w:lvl w:ilvl="5" w:tplc="EA042768">
      <w:start w:val="1"/>
      <w:numFmt w:val="bullet"/>
      <w:lvlText w:val=""/>
      <w:lvlJc w:val="left"/>
      <w:pPr>
        <w:tabs>
          <w:tab w:val="num" w:pos="4320"/>
        </w:tabs>
        <w:ind w:left="4320" w:hanging="360"/>
      </w:pPr>
      <w:rPr>
        <w:rFonts w:ascii="Wingdings" w:hAnsi="Wingdings"/>
      </w:rPr>
    </w:lvl>
    <w:lvl w:ilvl="6" w:tplc="0A56E86C">
      <w:start w:val="1"/>
      <w:numFmt w:val="bullet"/>
      <w:lvlText w:val=""/>
      <w:lvlJc w:val="left"/>
      <w:pPr>
        <w:tabs>
          <w:tab w:val="num" w:pos="5040"/>
        </w:tabs>
        <w:ind w:left="5040" w:hanging="360"/>
      </w:pPr>
      <w:rPr>
        <w:rFonts w:ascii="Symbol" w:hAnsi="Symbol"/>
      </w:rPr>
    </w:lvl>
    <w:lvl w:ilvl="7" w:tplc="16784CD6">
      <w:start w:val="1"/>
      <w:numFmt w:val="bullet"/>
      <w:lvlText w:val="o"/>
      <w:lvlJc w:val="left"/>
      <w:pPr>
        <w:tabs>
          <w:tab w:val="num" w:pos="5760"/>
        </w:tabs>
        <w:ind w:left="5760" w:hanging="360"/>
      </w:pPr>
      <w:rPr>
        <w:rFonts w:ascii="Courier New" w:hAnsi="Courier New"/>
      </w:rPr>
    </w:lvl>
    <w:lvl w:ilvl="8" w:tplc="09543C5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67E408A4">
      <w:start w:val="1"/>
      <w:numFmt w:val="bullet"/>
      <w:lvlText w:val=""/>
      <w:lvlJc w:val="left"/>
      <w:pPr>
        <w:ind w:left="720" w:hanging="360"/>
      </w:pPr>
      <w:rPr>
        <w:rFonts w:ascii="Symbol" w:hAnsi="Symbol"/>
      </w:rPr>
    </w:lvl>
    <w:lvl w:ilvl="1" w:tplc="DF8EFD0E">
      <w:start w:val="1"/>
      <w:numFmt w:val="bullet"/>
      <w:lvlText w:val="o"/>
      <w:lvlJc w:val="left"/>
      <w:pPr>
        <w:tabs>
          <w:tab w:val="num" w:pos="1440"/>
        </w:tabs>
        <w:ind w:left="1440" w:hanging="360"/>
      </w:pPr>
      <w:rPr>
        <w:rFonts w:ascii="Courier New" w:hAnsi="Courier New"/>
      </w:rPr>
    </w:lvl>
    <w:lvl w:ilvl="2" w:tplc="901286A2">
      <w:start w:val="1"/>
      <w:numFmt w:val="bullet"/>
      <w:lvlText w:val=""/>
      <w:lvlJc w:val="left"/>
      <w:pPr>
        <w:tabs>
          <w:tab w:val="num" w:pos="2160"/>
        </w:tabs>
        <w:ind w:left="2160" w:hanging="360"/>
      </w:pPr>
      <w:rPr>
        <w:rFonts w:ascii="Wingdings" w:hAnsi="Wingdings"/>
      </w:rPr>
    </w:lvl>
    <w:lvl w:ilvl="3" w:tplc="82346454">
      <w:start w:val="1"/>
      <w:numFmt w:val="bullet"/>
      <w:lvlText w:val=""/>
      <w:lvlJc w:val="left"/>
      <w:pPr>
        <w:tabs>
          <w:tab w:val="num" w:pos="2880"/>
        </w:tabs>
        <w:ind w:left="2880" w:hanging="360"/>
      </w:pPr>
      <w:rPr>
        <w:rFonts w:ascii="Symbol" w:hAnsi="Symbol"/>
      </w:rPr>
    </w:lvl>
    <w:lvl w:ilvl="4" w:tplc="65109FE8">
      <w:start w:val="1"/>
      <w:numFmt w:val="bullet"/>
      <w:lvlText w:val="o"/>
      <w:lvlJc w:val="left"/>
      <w:pPr>
        <w:tabs>
          <w:tab w:val="num" w:pos="3600"/>
        </w:tabs>
        <w:ind w:left="3600" w:hanging="360"/>
      </w:pPr>
      <w:rPr>
        <w:rFonts w:ascii="Courier New" w:hAnsi="Courier New"/>
      </w:rPr>
    </w:lvl>
    <w:lvl w:ilvl="5" w:tplc="1798720A">
      <w:start w:val="1"/>
      <w:numFmt w:val="bullet"/>
      <w:lvlText w:val=""/>
      <w:lvlJc w:val="left"/>
      <w:pPr>
        <w:tabs>
          <w:tab w:val="num" w:pos="4320"/>
        </w:tabs>
        <w:ind w:left="4320" w:hanging="360"/>
      </w:pPr>
      <w:rPr>
        <w:rFonts w:ascii="Wingdings" w:hAnsi="Wingdings"/>
      </w:rPr>
    </w:lvl>
    <w:lvl w:ilvl="6" w:tplc="4D1A309A">
      <w:start w:val="1"/>
      <w:numFmt w:val="bullet"/>
      <w:lvlText w:val=""/>
      <w:lvlJc w:val="left"/>
      <w:pPr>
        <w:tabs>
          <w:tab w:val="num" w:pos="5040"/>
        </w:tabs>
        <w:ind w:left="5040" w:hanging="360"/>
      </w:pPr>
      <w:rPr>
        <w:rFonts w:ascii="Symbol" w:hAnsi="Symbol"/>
      </w:rPr>
    </w:lvl>
    <w:lvl w:ilvl="7" w:tplc="E08CECD4">
      <w:start w:val="1"/>
      <w:numFmt w:val="bullet"/>
      <w:lvlText w:val="o"/>
      <w:lvlJc w:val="left"/>
      <w:pPr>
        <w:tabs>
          <w:tab w:val="num" w:pos="5760"/>
        </w:tabs>
        <w:ind w:left="5760" w:hanging="360"/>
      </w:pPr>
      <w:rPr>
        <w:rFonts w:ascii="Courier New" w:hAnsi="Courier New"/>
      </w:rPr>
    </w:lvl>
    <w:lvl w:ilvl="8" w:tplc="01403AF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5602A4A">
      <w:start w:val="1"/>
      <w:numFmt w:val="bullet"/>
      <w:lvlText w:val=""/>
      <w:lvlJc w:val="left"/>
      <w:pPr>
        <w:ind w:left="720" w:hanging="360"/>
      </w:pPr>
      <w:rPr>
        <w:rFonts w:ascii="Symbol" w:hAnsi="Symbol"/>
      </w:rPr>
    </w:lvl>
    <w:lvl w:ilvl="1" w:tplc="BD7495B0">
      <w:start w:val="1"/>
      <w:numFmt w:val="bullet"/>
      <w:lvlText w:val="o"/>
      <w:lvlJc w:val="left"/>
      <w:pPr>
        <w:tabs>
          <w:tab w:val="num" w:pos="1440"/>
        </w:tabs>
        <w:ind w:left="1440" w:hanging="360"/>
      </w:pPr>
      <w:rPr>
        <w:rFonts w:ascii="Courier New" w:hAnsi="Courier New"/>
      </w:rPr>
    </w:lvl>
    <w:lvl w:ilvl="2" w:tplc="1FFC86F4">
      <w:start w:val="1"/>
      <w:numFmt w:val="bullet"/>
      <w:lvlText w:val=""/>
      <w:lvlJc w:val="left"/>
      <w:pPr>
        <w:tabs>
          <w:tab w:val="num" w:pos="2160"/>
        </w:tabs>
        <w:ind w:left="2160" w:hanging="360"/>
      </w:pPr>
      <w:rPr>
        <w:rFonts w:ascii="Wingdings" w:hAnsi="Wingdings"/>
      </w:rPr>
    </w:lvl>
    <w:lvl w:ilvl="3" w:tplc="D6423642">
      <w:start w:val="1"/>
      <w:numFmt w:val="bullet"/>
      <w:lvlText w:val=""/>
      <w:lvlJc w:val="left"/>
      <w:pPr>
        <w:tabs>
          <w:tab w:val="num" w:pos="2880"/>
        </w:tabs>
        <w:ind w:left="2880" w:hanging="360"/>
      </w:pPr>
      <w:rPr>
        <w:rFonts w:ascii="Symbol" w:hAnsi="Symbol"/>
      </w:rPr>
    </w:lvl>
    <w:lvl w:ilvl="4" w:tplc="047680F6">
      <w:start w:val="1"/>
      <w:numFmt w:val="bullet"/>
      <w:lvlText w:val="o"/>
      <w:lvlJc w:val="left"/>
      <w:pPr>
        <w:tabs>
          <w:tab w:val="num" w:pos="3600"/>
        </w:tabs>
        <w:ind w:left="3600" w:hanging="360"/>
      </w:pPr>
      <w:rPr>
        <w:rFonts w:ascii="Courier New" w:hAnsi="Courier New"/>
      </w:rPr>
    </w:lvl>
    <w:lvl w:ilvl="5" w:tplc="C5DC4410">
      <w:start w:val="1"/>
      <w:numFmt w:val="bullet"/>
      <w:lvlText w:val=""/>
      <w:lvlJc w:val="left"/>
      <w:pPr>
        <w:tabs>
          <w:tab w:val="num" w:pos="4320"/>
        </w:tabs>
        <w:ind w:left="4320" w:hanging="360"/>
      </w:pPr>
      <w:rPr>
        <w:rFonts w:ascii="Wingdings" w:hAnsi="Wingdings"/>
      </w:rPr>
    </w:lvl>
    <w:lvl w:ilvl="6" w:tplc="8C86889A">
      <w:start w:val="1"/>
      <w:numFmt w:val="bullet"/>
      <w:lvlText w:val=""/>
      <w:lvlJc w:val="left"/>
      <w:pPr>
        <w:tabs>
          <w:tab w:val="num" w:pos="5040"/>
        </w:tabs>
        <w:ind w:left="5040" w:hanging="360"/>
      </w:pPr>
      <w:rPr>
        <w:rFonts w:ascii="Symbol" w:hAnsi="Symbol"/>
      </w:rPr>
    </w:lvl>
    <w:lvl w:ilvl="7" w:tplc="ECC62C4A">
      <w:start w:val="1"/>
      <w:numFmt w:val="bullet"/>
      <w:lvlText w:val="o"/>
      <w:lvlJc w:val="left"/>
      <w:pPr>
        <w:tabs>
          <w:tab w:val="num" w:pos="5760"/>
        </w:tabs>
        <w:ind w:left="5760" w:hanging="360"/>
      </w:pPr>
      <w:rPr>
        <w:rFonts w:ascii="Courier New" w:hAnsi="Courier New"/>
      </w:rPr>
    </w:lvl>
    <w:lvl w:ilvl="8" w:tplc="6DE0912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67EEB9E">
      <w:start w:val="1"/>
      <w:numFmt w:val="bullet"/>
      <w:lvlText w:val=""/>
      <w:lvlJc w:val="left"/>
      <w:pPr>
        <w:ind w:left="720" w:hanging="360"/>
      </w:pPr>
      <w:rPr>
        <w:rFonts w:ascii="Symbol" w:hAnsi="Symbol"/>
      </w:rPr>
    </w:lvl>
    <w:lvl w:ilvl="1" w:tplc="8D6267D2">
      <w:start w:val="1"/>
      <w:numFmt w:val="bullet"/>
      <w:lvlText w:val="o"/>
      <w:lvlJc w:val="left"/>
      <w:pPr>
        <w:ind w:left="1440" w:hanging="360"/>
      </w:pPr>
      <w:rPr>
        <w:rFonts w:ascii="Courier New" w:hAnsi="Courier New"/>
      </w:rPr>
    </w:lvl>
    <w:lvl w:ilvl="2" w:tplc="7D5CCA3C">
      <w:start w:val="1"/>
      <w:numFmt w:val="bullet"/>
      <w:lvlText w:val=""/>
      <w:lvlJc w:val="left"/>
      <w:pPr>
        <w:tabs>
          <w:tab w:val="num" w:pos="2160"/>
        </w:tabs>
        <w:ind w:left="2160" w:hanging="360"/>
      </w:pPr>
      <w:rPr>
        <w:rFonts w:ascii="Wingdings" w:hAnsi="Wingdings"/>
      </w:rPr>
    </w:lvl>
    <w:lvl w:ilvl="3" w:tplc="1898FA4E">
      <w:start w:val="1"/>
      <w:numFmt w:val="bullet"/>
      <w:lvlText w:val=""/>
      <w:lvlJc w:val="left"/>
      <w:pPr>
        <w:tabs>
          <w:tab w:val="num" w:pos="2880"/>
        </w:tabs>
        <w:ind w:left="2880" w:hanging="360"/>
      </w:pPr>
      <w:rPr>
        <w:rFonts w:ascii="Symbol" w:hAnsi="Symbol"/>
      </w:rPr>
    </w:lvl>
    <w:lvl w:ilvl="4" w:tplc="3F7AB0EC">
      <w:start w:val="1"/>
      <w:numFmt w:val="bullet"/>
      <w:lvlText w:val="o"/>
      <w:lvlJc w:val="left"/>
      <w:pPr>
        <w:tabs>
          <w:tab w:val="num" w:pos="3600"/>
        </w:tabs>
        <w:ind w:left="3600" w:hanging="360"/>
      </w:pPr>
      <w:rPr>
        <w:rFonts w:ascii="Courier New" w:hAnsi="Courier New"/>
      </w:rPr>
    </w:lvl>
    <w:lvl w:ilvl="5" w:tplc="0024DB7A">
      <w:start w:val="1"/>
      <w:numFmt w:val="bullet"/>
      <w:lvlText w:val=""/>
      <w:lvlJc w:val="left"/>
      <w:pPr>
        <w:tabs>
          <w:tab w:val="num" w:pos="4320"/>
        </w:tabs>
        <w:ind w:left="4320" w:hanging="360"/>
      </w:pPr>
      <w:rPr>
        <w:rFonts w:ascii="Wingdings" w:hAnsi="Wingdings"/>
      </w:rPr>
    </w:lvl>
    <w:lvl w:ilvl="6" w:tplc="6BC61180">
      <w:start w:val="1"/>
      <w:numFmt w:val="bullet"/>
      <w:lvlText w:val=""/>
      <w:lvlJc w:val="left"/>
      <w:pPr>
        <w:tabs>
          <w:tab w:val="num" w:pos="5040"/>
        </w:tabs>
        <w:ind w:left="5040" w:hanging="360"/>
      </w:pPr>
      <w:rPr>
        <w:rFonts w:ascii="Symbol" w:hAnsi="Symbol"/>
      </w:rPr>
    </w:lvl>
    <w:lvl w:ilvl="7" w:tplc="9BFEEBDA">
      <w:start w:val="1"/>
      <w:numFmt w:val="bullet"/>
      <w:lvlText w:val="o"/>
      <w:lvlJc w:val="left"/>
      <w:pPr>
        <w:tabs>
          <w:tab w:val="num" w:pos="5760"/>
        </w:tabs>
        <w:ind w:left="5760" w:hanging="360"/>
      </w:pPr>
      <w:rPr>
        <w:rFonts w:ascii="Courier New" w:hAnsi="Courier New"/>
      </w:rPr>
    </w:lvl>
    <w:lvl w:ilvl="8" w:tplc="9DCABB8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D6FE677C">
      <w:start w:val="1"/>
      <w:numFmt w:val="bullet"/>
      <w:lvlText w:val=""/>
      <w:lvlJc w:val="left"/>
      <w:pPr>
        <w:ind w:left="720" w:hanging="360"/>
      </w:pPr>
      <w:rPr>
        <w:rFonts w:ascii="Symbol" w:hAnsi="Symbol"/>
      </w:rPr>
    </w:lvl>
    <w:lvl w:ilvl="1" w:tplc="598CD998">
      <w:start w:val="1"/>
      <w:numFmt w:val="bullet"/>
      <w:lvlText w:val="o"/>
      <w:lvlJc w:val="left"/>
      <w:pPr>
        <w:tabs>
          <w:tab w:val="num" w:pos="1440"/>
        </w:tabs>
        <w:ind w:left="1440" w:hanging="360"/>
      </w:pPr>
      <w:rPr>
        <w:rFonts w:ascii="Courier New" w:hAnsi="Courier New"/>
      </w:rPr>
    </w:lvl>
    <w:lvl w:ilvl="2" w:tplc="1EC83A30">
      <w:start w:val="1"/>
      <w:numFmt w:val="bullet"/>
      <w:lvlText w:val=""/>
      <w:lvlJc w:val="left"/>
      <w:pPr>
        <w:tabs>
          <w:tab w:val="num" w:pos="2160"/>
        </w:tabs>
        <w:ind w:left="2160" w:hanging="360"/>
      </w:pPr>
      <w:rPr>
        <w:rFonts w:ascii="Wingdings" w:hAnsi="Wingdings"/>
      </w:rPr>
    </w:lvl>
    <w:lvl w:ilvl="3" w:tplc="C2CA798A">
      <w:start w:val="1"/>
      <w:numFmt w:val="bullet"/>
      <w:lvlText w:val=""/>
      <w:lvlJc w:val="left"/>
      <w:pPr>
        <w:tabs>
          <w:tab w:val="num" w:pos="2880"/>
        </w:tabs>
        <w:ind w:left="2880" w:hanging="360"/>
      </w:pPr>
      <w:rPr>
        <w:rFonts w:ascii="Symbol" w:hAnsi="Symbol"/>
      </w:rPr>
    </w:lvl>
    <w:lvl w:ilvl="4" w:tplc="3FA87116">
      <w:start w:val="1"/>
      <w:numFmt w:val="bullet"/>
      <w:lvlText w:val="o"/>
      <w:lvlJc w:val="left"/>
      <w:pPr>
        <w:tabs>
          <w:tab w:val="num" w:pos="3600"/>
        </w:tabs>
        <w:ind w:left="3600" w:hanging="360"/>
      </w:pPr>
      <w:rPr>
        <w:rFonts w:ascii="Courier New" w:hAnsi="Courier New"/>
      </w:rPr>
    </w:lvl>
    <w:lvl w:ilvl="5" w:tplc="ECE827F0">
      <w:start w:val="1"/>
      <w:numFmt w:val="bullet"/>
      <w:lvlText w:val=""/>
      <w:lvlJc w:val="left"/>
      <w:pPr>
        <w:tabs>
          <w:tab w:val="num" w:pos="4320"/>
        </w:tabs>
        <w:ind w:left="4320" w:hanging="360"/>
      </w:pPr>
      <w:rPr>
        <w:rFonts w:ascii="Wingdings" w:hAnsi="Wingdings"/>
      </w:rPr>
    </w:lvl>
    <w:lvl w:ilvl="6" w:tplc="7966AFB6">
      <w:start w:val="1"/>
      <w:numFmt w:val="bullet"/>
      <w:lvlText w:val=""/>
      <w:lvlJc w:val="left"/>
      <w:pPr>
        <w:tabs>
          <w:tab w:val="num" w:pos="5040"/>
        </w:tabs>
        <w:ind w:left="5040" w:hanging="360"/>
      </w:pPr>
      <w:rPr>
        <w:rFonts w:ascii="Symbol" w:hAnsi="Symbol"/>
      </w:rPr>
    </w:lvl>
    <w:lvl w:ilvl="7" w:tplc="6F7E95D2">
      <w:start w:val="1"/>
      <w:numFmt w:val="bullet"/>
      <w:lvlText w:val="o"/>
      <w:lvlJc w:val="left"/>
      <w:pPr>
        <w:tabs>
          <w:tab w:val="num" w:pos="5760"/>
        </w:tabs>
        <w:ind w:left="5760" w:hanging="360"/>
      </w:pPr>
      <w:rPr>
        <w:rFonts w:ascii="Courier New" w:hAnsi="Courier New"/>
      </w:rPr>
    </w:lvl>
    <w:lvl w:ilvl="8" w:tplc="0596B90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4E76594C">
      <w:start w:val="1"/>
      <w:numFmt w:val="bullet"/>
      <w:lvlText w:val=""/>
      <w:lvlJc w:val="left"/>
      <w:pPr>
        <w:ind w:left="720" w:hanging="360"/>
      </w:pPr>
      <w:rPr>
        <w:rFonts w:ascii="Symbol" w:hAnsi="Symbol"/>
      </w:rPr>
    </w:lvl>
    <w:lvl w:ilvl="1" w:tplc="23642BB4">
      <w:start w:val="1"/>
      <w:numFmt w:val="bullet"/>
      <w:lvlText w:val="o"/>
      <w:lvlJc w:val="left"/>
      <w:pPr>
        <w:tabs>
          <w:tab w:val="num" w:pos="1440"/>
        </w:tabs>
        <w:ind w:left="1440" w:hanging="360"/>
      </w:pPr>
      <w:rPr>
        <w:rFonts w:ascii="Courier New" w:hAnsi="Courier New"/>
      </w:rPr>
    </w:lvl>
    <w:lvl w:ilvl="2" w:tplc="23B07962">
      <w:start w:val="1"/>
      <w:numFmt w:val="bullet"/>
      <w:lvlText w:val=""/>
      <w:lvlJc w:val="left"/>
      <w:pPr>
        <w:tabs>
          <w:tab w:val="num" w:pos="2160"/>
        </w:tabs>
        <w:ind w:left="2160" w:hanging="360"/>
      </w:pPr>
      <w:rPr>
        <w:rFonts w:ascii="Wingdings" w:hAnsi="Wingdings"/>
      </w:rPr>
    </w:lvl>
    <w:lvl w:ilvl="3" w:tplc="151C469C">
      <w:start w:val="1"/>
      <w:numFmt w:val="bullet"/>
      <w:lvlText w:val=""/>
      <w:lvlJc w:val="left"/>
      <w:pPr>
        <w:tabs>
          <w:tab w:val="num" w:pos="2880"/>
        </w:tabs>
        <w:ind w:left="2880" w:hanging="360"/>
      </w:pPr>
      <w:rPr>
        <w:rFonts w:ascii="Symbol" w:hAnsi="Symbol"/>
      </w:rPr>
    </w:lvl>
    <w:lvl w:ilvl="4" w:tplc="3046645C">
      <w:start w:val="1"/>
      <w:numFmt w:val="bullet"/>
      <w:lvlText w:val="o"/>
      <w:lvlJc w:val="left"/>
      <w:pPr>
        <w:tabs>
          <w:tab w:val="num" w:pos="3600"/>
        </w:tabs>
        <w:ind w:left="3600" w:hanging="360"/>
      </w:pPr>
      <w:rPr>
        <w:rFonts w:ascii="Courier New" w:hAnsi="Courier New"/>
      </w:rPr>
    </w:lvl>
    <w:lvl w:ilvl="5" w:tplc="751666B8">
      <w:start w:val="1"/>
      <w:numFmt w:val="bullet"/>
      <w:lvlText w:val=""/>
      <w:lvlJc w:val="left"/>
      <w:pPr>
        <w:tabs>
          <w:tab w:val="num" w:pos="4320"/>
        </w:tabs>
        <w:ind w:left="4320" w:hanging="360"/>
      </w:pPr>
      <w:rPr>
        <w:rFonts w:ascii="Wingdings" w:hAnsi="Wingdings"/>
      </w:rPr>
    </w:lvl>
    <w:lvl w:ilvl="6" w:tplc="19C047EA">
      <w:start w:val="1"/>
      <w:numFmt w:val="bullet"/>
      <w:lvlText w:val=""/>
      <w:lvlJc w:val="left"/>
      <w:pPr>
        <w:tabs>
          <w:tab w:val="num" w:pos="5040"/>
        </w:tabs>
        <w:ind w:left="5040" w:hanging="360"/>
      </w:pPr>
      <w:rPr>
        <w:rFonts w:ascii="Symbol" w:hAnsi="Symbol"/>
      </w:rPr>
    </w:lvl>
    <w:lvl w:ilvl="7" w:tplc="397A8C94">
      <w:start w:val="1"/>
      <w:numFmt w:val="bullet"/>
      <w:lvlText w:val="o"/>
      <w:lvlJc w:val="left"/>
      <w:pPr>
        <w:tabs>
          <w:tab w:val="num" w:pos="5760"/>
        </w:tabs>
        <w:ind w:left="5760" w:hanging="360"/>
      </w:pPr>
      <w:rPr>
        <w:rFonts w:ascii="Courier New" w:hAnsi="Courier New"/>
      </w:rPr>
    </w:lvl>
    <w:lvl w:ilvl="8" w:tplc="9B4A0EE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CE5ADF6A">
      <w:start w:val="1"/>
      <w:numFmt w:val="bullet"/>
      <w:lvlText w:val=""/>
      <w:lvlJc w:val="left"/>
      <w:pPr>
        <w:ind w:left="720" w:hanging="360"/>
      </w:pPr>
      <w:rPr>
        <w:rFonts w:ascii="Symbol" w:hAnsi="Symbol"/>
      </w:rPr>
    </w:lvl>
    <w:lvl w:ilvl="1" w:tplc="618CB542">
      <w:start w:val="1"/>
      <w:numFmt w:val="bullet"/>
      <w:lvlText w:val="o"/>
      <w:lvlJc w:val="left"/>
      <w:pPr>
        <w:tabs>
          <w:tab w:val="num" w:pos="1440"/>
        </w:tabs>
        <w:ind w:left="1440" w:hanging="360"/>
      </w:pPr>
      <w:rPr>
        <w:rFonts w:ascii="Courier New" w:hAnsi="Courier New"/>
      </w:rPr>
    </w:lvl>
    <w:lvl w:ilvl="2" w:tplc="4FFAC3A2">
      <w:start w:val="1"/>
      <w:numFmt w:val="bullet"/>
      <w:lvlText w:val=""/>
      <w:lvlJc w:val="left"/>
      <w:pPr>
        <w:tabs>
          <w:tab w:val="num" w:pos="2160"/>
        </w:tabs>
        <w:ind w:left="2160" w:hanging="360"/>
      </w:pPr>
      <w:rPr>
        <w:rFonts w:ascii="Wingdings" w:hAnsi="Wingdings"/>
      </w:rPr>
    </w:lvl>
    <w:lvl w:ilvl="3" w:tplc="D4961B76">
      <w:start w:val="1"/>
      <w:numFmt w:val="bullet"/>
      <w:lvlText w:val=""/>
      <w:lvlJc w:val="left"/>
      <w:pPr>
        <w:tabs>
          <w:tab w:val="num" w:pos="2880"/>
        </w:tabs>
        <w:ind w:left="2880" w:hanging="360"/>
      </w:pPr>
      <w:rPr>
        <w:rFonts w:ascii="Symbol" w:hAnsi="Symbol"/>
      </w:rPr>
    </w:lvl>
    <w:lvl w:ilvl="4" w:tplc="F9D85EC4">
      <w:start w:val="1"/>
      <w:numFmt w:val="bullet"/>
      <w:lvlText w:val="o"/>
      <w:lvlJc w:val="left"/>
      <w:pPr>
        <w:tabs>
          <w:tab w:val="num" w:pos="3600"/>
        </w:tabs>
        <w:ind w:left="3600" w:hanging="360"/>
      </w:pPr>
      <w:rPr>
        <w:rFonts w:ascii="Courier New" w:hAnsi="Courier New"/>
      </w:rPr>
    </w:lvl>
    <w:lvl w:ilvl="5" w:tplc="1CAC4AA2">
      <w:start w:val="1"/>
      <w:numFmt w:val="bullet"/>
      <w:lvlText w:val=""/>
      <w:lvlJc w:val="left"/>
      <w:pPr>
        <w:tabs>
          <w:tab w:val="num" w:pos="4320"/>
        </w:tabs>
        <w:ind w:left="4320" w:hanging="360"/>
      </w:pPr>
      <w:rPr>
        <w:rFonts w:ascii="Wingdings" w:hAnsi="Wingdings"/>
      </w:rPr>
    </w:lvl>
    <w:lvl w:ilvl="6" w:tplc="C02AC0F6">
      <w:start w:val="1"/>
      <w:numFmt w:val="bullet"/>
      <w:lvlText w:val=""/>
      <w:lvlJc w:val="left"/>
      <w:pPr>
        <w:tabs>
          <w:tab w:val="num" w:pos="5040"/>
        </w:tabs>
        <w:ind w:left="5040" w:hanging="360"/>
      </w:pPr>
      <w:rPr>
        <w:rFonts w:ascii="Symbol" w:hAnsi="Symbol"/>
      </w:rPr>
    </w:lvl>
    <w:lvl w:ilvl="7" w:tplc="41604F98">
      <w:start w:val="1"/>
      <w:numFmt w:val="bullet"/>
      <w:lvlText w:val="o"/>
      <w:lvlJc w:val="left"/>
      <w:pPr>
        <w:tabs>
          <w:tab w:val="num" w:pos="5760"/>
        </w:tabs>
        <w:ind w:left="5760" w:hanging="360"/>
      </w:pPr>
      <w:rPr>
        <w:rFonts w:ascii="Courier New" w:hAnsi="Courier New"/>
      </w:rPr>
    </w:lvl>
    <w:lvl w:ilvl="8" w:tplc="E8A818F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06ADEFA">
      <w:start w:val="1"/>
      <w:numFmt w:val="bullet"/>
      <w:lvlText w:val=""/>
      <w:lvlJc w:val="left"/>
      <w:pPr>
        <w:ind w:left="720" w:hanging="360"/>
      </w:pPr>
      <w:rPr>
        <w:rFonts w:ascii="Symbol" w:hAnsi="Symbol"/>
      </w:rPr>
    </w:lvl>
    <w:lvl w:ilvl="1" w:tplc="E08292F4">
      <w:start w:val="1"/>
      <w:numFmt w:val="bullet"/>
      <w:lvlText w:val="o"/>
      <w:lvlJc w:val="left"/>
      <w:pPr>
        <w:tabs>
          <w:tab w:val="num" w:pos="1440"/>
        </w:tabs>
        <w:ind w:left="1440" w:hanging="360"/>
      </w:pPr>
      <w:rPr>
        <w:rFonts w:ascii="Courier New" w:hAnsi="Courier New"/>
      </w:rPr>
    </w:lvl>
    <w:lvl w:ilvl="2" w:tplc="2F682D14">
      <w:start w:val="1"/>
      <w:numFmt w:val="bullet"/>
      <w:lvlText w:val=""/>
      <w:lvlJc w:val="left"/>
      <w:pPr>
        <w:tabs>
          <w:tab w:val="num" w:pos="2160"/>
        </w:tabs>
        <w:ind w:left="2160" w:hanging="360"/>
      </w:pPr>
      <w:rPr>
        <w:rFonts w:ascii="Wingdings" w:hAnsi="Wingdings"/>
      </w:rPr>
    </w:lvl>
    <w:lvl w:ilvl="3" w:tplc="C57CBCDE">
      <w:start w:val="1"/>
      <w:numFmt w:val="bullet"/>
      <w:lvlText w:val=""/>
      <w:lvlJc w:val="left"/>
      <w:pPr>
        <w:tabs>
          <w:tab w:val="num" w:pos="2880"/>
        </w:tabs>
        <w:ind w:left="2880" w:hanging="360"/>
      </w:pPr>
      <w:rPr>
        <w:rFonts w:ascii="Symbol" w:hAnsi="Symbol"/>
      </w:rPr>
    </w:lvl>
    <w:lvl w:ilvl="4" w:tplc="168C383A">
      <w:start w:val="1"/>
      <w:numFmt w:val="bullet"/>
      <w:lvlText w:val="o"/>
      <w:lvlJc w:val="left"/>
      <w:pPr>
        <w:tabs>
          <w:tab w:val="num" w:pos="3600"/>
        </w:tabs>
        <w:ind w:left="3600" w:hanging="360"/>
      </w:pPr>
      <w:rPr>
        <w:rFonts w:ascii="Courier New" w:hAnsi="Courier New"/>
      </w:rPr>
    </w:lvl>
    <w:lvl w:ilvl="5" w:tplc="591E4D06">
      <w:start w:val="1"/>
      <w:numFmt w:val="bullet"/>
      <w:lvlText w:val=""/>
      <w:lvlJc w:val="left"/>
      <w:pPr>
        <w:tabs>
          <w:tab w:val="num" w:pos="4320"/>
        </w:tabs>
        <w:ind w:left="4320" w:hanging="360"/>
      </w:pPr>
      <w:rPr>
        <w:rFonts w:ascii="Wingdings" w:hAnsi="Wingdings"/>
      </w:rPr>
    </w:lvl>
    <w:lvl w:ilvl="6" w:tplc="67B885FE">
      <w:start w:val="1"/>
      <w:numFmt w:val="bullet"/>
      <w:lvlText w:val=""/>
      <w:lvlJc w:val="left"/>
      <w:pPr>
        <w:tabs>
          <w:tab w:val="num" w:pos="5040"/>
        </w:tabs>
        <w:ind w:left="5040" w:hanging="360"/>
      </w:pPr>
      <w:rPr>
        <w:rFonts w:ascii="Symbol" w:hAnsi="Symbol"/>
      </w:rPr>
    </w:lvl>
    <w:lvl w:ilvl="7" w:tplc="D5DCE97E">
      <w:start w:val="1"/>
      <w:numFmt w:val="bullet"/>
      <w:lvlText w:val="o"/>
      <w:lvlJc w:val="left"/>
      <w:pPr>
        <w:tabs>
          <w:tab w:val="num" w:pos="5760"/>
        </w:tabs>
        <w:ind w:left="5760" w:hanging="360"/>
      </w:pPr>
      <w:rPr>
        <w:rFonts w:ascii="Courier New" w:hAnsi="Courier New"/>
      </w:rPr>
    </w:lvl>
    <w:lvl w:ilvl="8" w:tplc="35185D2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71A08174">
      <w:start w:val="1"/>
      <w:numFmt w:val="bullet"/>
      <w:lvlText w:val=""/>
      <w:lvlJc w:val="left"/>
      <w:pPr>
        <w:ind w:left="720" w:hanging="360"/>
      </w:pPr>
      <w:rPr>
        <w:rFonts w:ascii="Symbol" w:hAnsi="Symbol"/>
      </w:rPr>
    </w:lvl>
    <w:lvl w:ilvl="1" w:tplc="A258A81A">
      <w:start w:val="1"/>
      <w:numFmt w:val="bullet"/>
      <w:lvlText w:val="o"/>
      <w:lvlJc w:val="left"/>
      <w:pPr>
        <w:ind w:left="1440" w:hanging="360"/>
      </w:pPr>
      <w:rPr>
        <w:rFonts w:ascii="Courier New" w:hAnsi="Courier New"/>
      </w:rPr>
    </w:lvl>
    <w:lvl w:ilvl="2" w:tplc="780E329C">
      <w:start w:val="1"/>
      <w:numFmt w:val="bullet"/>
      <w:lvlText w:val=""/>
      <w:lvlJc w:val="left"/>
      <w:pPr>
        <w:tabs>
          <w:tab w:val="num" w:pos="2160"/>
        </w:tabs>
        <w:ind w:left="2160" w:hanging="360"/>
      </w:pPr>
      <w:rPr>
        <w:rFonts w:ascii="Wingdings" w:hAnsi="Wingdings"/>
      </w:rPr>
    </w:lvl>
    <w:lvl w:ilvl="3" w:tplc="ECDE95A6">
      <w:start w:val="1"/>
      <w:numFmt w:val="bullet"/>
      <w:lvlText w:val=""/>
      <w:lvlJc w:val="left"/>
      <w:pPr>
        <w:tabs>
          <w:tab w:val="num" w:pos="2880"/>
        </w:tabs>
        <w:ind w:left="2880" w:hanging="360"/>
      </w:pPr>
      <w:rPr>
        <w:rFonts w:ascii="Symbol" w:hAnsi="Symbol"/>
      </w:rPr>
    </w:lvl>
    <w:lvl w:ilvl="4" w:tplc="A77020E4">
      <w:start w:val="1"/>
      <w:numFmt w:val="bullet"/>
      <w:lvlText w:val="o"/>
      <w:lvlJc w:val="left"/>
      <w:pPr>
        <w:tabs>
          <w:tab w:val="num" w:pos="3600"/>
        </w:tabs>
        <w:ind w:left="3600" w:hanging="360"/>
      </w:pPr>
      <w:rPr>
        <w:rFonts w:ascii="Courier New" w:hAnsi="Courier New"/>
      </w:rPr>
    </w:lvl>
    <w:lvl w:ilvl="5" w:tplc="2070EA00">
      <w:start w:val="1"/>
      <w:numFmt w:val="bullet"/>
      <w:lvlText w:val=""/>
      <w:lvlJc w:val="left"/>
      <w:pPr>
        <w:tabs>
          <w:tab w:val="num" w:pos="4320"/>
        </w:tabs>
        <w:ind w:left="4320" w:hanging="360"/>
      </w:pPr>
      <w:rPr>
        <w:rFonts w:ascii="Wingdings" w:hAnsi="Wingdings"/>
      </w:rPr>
    </w:lvl>
    <w:lvl w:ilvl="6" w:tplc="836A19FE">
      <w:start w:val="1"/>
      <w:numFmt w:val="bullet"/>
      <w:lvlText w:val=""/>
      <w:lvlJc w:val="left"/>
      <w:pPr>
        <w:tabs>
          <w:tab w:val="num" w:pos="5040"/>
        </w:tabs>
        <w:ind w:left="5040" w:hanging="360"/>
      </w:pPr>
      <w:rPr>
        <w:rFonts w:ascii="Symbol" w:hAnsi="Symbol"/>
      </w:rPr>
    </w:lvl>
    <w:lvl w:ilvl="7" w:tplc="7826E67E">
      <w:start w:val="1"/>
      <w:numFmt w:val="bullet"/>
      <w:lvlText w:val="o"/>
      <w:lvlJc w:val="left"/>
      <w:pPr>
        <w:tabs>
          <w:tab w:val="num" w:pos="5760"/>
        </w:tabs>
        <w:ind w:left="5760" w:hanging="360"/>
      </w:pPr>
      <w:rPr>
        <w:rFonts w:ascii="Courier New" w:hAnsi="Courier New"/>
      </w:rPr>
    </w:lvl>
    <w:lvl w:ilvl="8" w:tplc="0CA09FE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A0EF2AC">
      <w:start w:val="1"/>
      <w:numFmt w:val="bullet"/>
      <w:lvlText w:val=""/>
      <w:lvlJc w:val="left"/>
      <w:pPr>
        <w:ind w:left="720" w:hanging="360"/>
      </w:pPr>
      <w:rPr>
        <w:rFonts w:ascii="Symbol" w:hAnsi="Symbol"/>
      </w:rPr>
    </w:lvl>
    <w:lvl w:ilvl="1" w:tplc="5D447210">
      <w:start w:val="1"/>
      <w:numFmt w:val="bullet"/>
      <w:lvlText w:val="o"/>
      <w:lvlJc w:val="left"/>
      <w:pPr>
        <w:ind w:left="1440" w:hanging="360"/>
      </w:pPr>
      <w:rPr>
        <w:rFonts w:ascii="Courier New" w:hAnsi="Courier New"/>
      </w:rPr>
    </w:lvl>
    <w:lvl w:ilvl="2" w:tplc="54C20034">
      <w:start w:val="1"/>
      <w:numFmt w:val="bullet"/>
      <w:lvlText w:val=""/>
      <w:lvlJc w:val="left"/>
      <w:pPr>
        <w:tabs>
          <w:tab w:val="num" w:pos="2160"/>
        </w:tabs>
        <w:ind w:left="2160" w:hanging="360"/>
      </w:pPr>
      <w:rPr>
        <w:rFonts w:ascii="Wingdings" w:hAnsi="Wingdings"/>
      </w:rPr>
    </w:lvl>
    <w:lvl w:ilvl="3" w:tplc="1A72DD36">
      <w:start w:val="1"/>
      <w:numFmt w:val="bullet"/>
      <w:lvlText w:val=""/>
      <w:lvlJc w:val="left"/>
      <w:pPr>
        <w:tabs>
          <w:tab w:val="num" w:pos="2880"/>
        </w:tabs>
        <w:ind w:left="2880" w:hanging="360"/>
      </w:pPr>
      <w:rPr>
        <w:rFonts w:ascii="Symbol" w:hAnsi="Symbol"/>
      </w:rPr>
    </w:lvl>
    <w:lvl w:ilvl="4" w:tplc="E20EBE6E">
      <w:start w:val="1"/>
      <w:numFmt w:val="bullet"/>
      <w:lvlText w:val="o"/>
      <w:lvlJc w:val="left"/>
      <w:pPr>
        <w:tabs>
          <w:tab w:val="num" w:pos="3600"/>
        </w:tabs>
        <w:ind w:left="3600" w:hanging="360"/>
      </w:pPr>
      <w:rPr>
        <w:rFonts w:ascii="Courier New" w:hAnsi="Courier New"/>
      </w:rPr>
    </w:lvl>
    <w:lvl w:ilvl="5" w:tplc="398C3B88">
      <w:start w:val="1"/>
      <w:numFmt w:val="bullet"/>
      <w:lvlText w:val=""/>
      <w:lvlJc w:val="left"/>
      <w:pPr>
        <w:tabs>
          <w:tab w:val="num" w:pos="4320"/>
        </w:tabs>
        <w:ind w:left="4320" w:hanging="360"/>
      </w:pPr>
      <w:rPr>
        <w:rFonts w:ascii="Wingdings" w:hAnsi="Wingdings"/>
      </w:rPr>
    </w:lvl>
    <w:lvl w:ilvl="6" w:tplc="1CE0FF96">
      <w:start w:val="1"/>
      <w:numFmt w:val="bullet"/>
      <w:lvlText w:val=""/>
      <w:lvlJc w:val="left"/>
      <w:pPr>
        <w:tabs>
          <w:tab w:val="num" w:pos="5040"/>
        </w:tabs>
        <w:ind w:left="5040" w:hanging="360"/>
      </w:pPr>
      <w:rPr>
        <w:rFonts w:ascii="Symbol" w:hAnsi="Symbol"/>
      </w:rPr>
    </w:lvl>
    <w:lvl w:ilvl="7" w:tplc="DEE24530">
      <w:start w:val="1"/>
      <w:numFmt w:val="bullet"/>
      <w:lvlText w:val="o"/>
      <w:lvlJc w:val="left"/>
      <w:pPr>
        <w:tabs>
          <w:tab w:val="num" w:pos="5760"/>
        </w:tabs>
        <w:ind w:left="5760" w:hanging="360"/>
      </w:pPr>
      <w:rPr>
        <w:rFonts w:ascii="Courier New" w:hAnsi="Courier New"/>
      </w:rPr>
    </w:lvl>
    <w:lvl w:ilvl="8" w:tplc="9C4A73E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5CEA04CE">
      <w:start w:val="1"/>
      <w:numFmt w:val="bullet"/>
      <w:lvlText w:val=""/>
      <w:lvlJc w:val="left"/>
      <w:pPr>
        <w:ind w:left="720" w:hanging="360"/>
      </w:pPr>
      <w:rPr>
        <w:rFonts w:ascii="Symbol" w:hAnsi="Symbol"/>
      </w:rPr>
    </w:lvl>
    <w:lvl w:ilvl="1" w:tplc="D23A72D8">
      <w:start w:val="1"/>
      <w:numFmt w:val="bullet"/>
      <w:lvlText w:val="o"/>
      <w:lvlJc w:val="left"/>
      <w:pPr>
        <w:ind w:left="1440" w:hanging="360"/>
      </w:pPr>
      <w:rPr>
        <w:rFonts w:ascii="Courier New" w:hAnsi="Courier New"/>
      </w:rPr>
    </w:lvl>
    <w:lvl w:ilvl="2" w:tplc="64187576">
      <w:start w:val="1"/>
      <w:numFmt w:val="bullet"/>
      <w:lvlText w:val=""/>
      <w:lvlJc w:val="left"/>
      <w:pPr>
        <w:ind w:left="2160" w:hanging="360"/>
      </w:pPr>
      <w:rPr>
        <w:rFonts w:ascii="Wingdings" w:hAnsi="Wingdings"/>
      </w:rPr>
    </w:lvl>
    <w:lvl w:ilvl="3" w:tplc="91AAC0B0">
      <w:start w:val="1"/>
      <w:numFmt w:val="bullet"/>
      <w:lvlText w:val=""/>
      <w:lvlJc w:val="left"/>
      <w:pPr>
        <w:tabs>
          <w:tab w:val="num" w:pos="2880"/>
        </w:tabs>
        <w:ind w:left="2880" w:hanging="360"/>
      </w:pPr>
      <w:rPr>
        <w:rFonts w:ascii="Symbol" w:hAnsi="Symbol"/>
      </w:rPr>
    </w:lvl>
    <w:lvl w:ilvl="4" w:tplc="DC4E5E62">
      <w:start w:val="1"/>
      <w:numFmt w:val="bullet"/>
      <w:lvlText w:val="o"/>
      <w:lvlJc w:val="left"/>
      <w:pPr>
        <w:tabs>
          <w:tab w:val="num" w:pos="3600"/>
        </w:tabs>
        <w:ind w:left="3600" w:hanging="360"/>
      </w:pPr>
      <w:rPr>
        <w:rFonts w:ascii="Courier New" w:hAnsi="Courier New"/>
      </w:rPr>
    </w:lvl>
    <w:lvl w:ilvl="5" w:tplc="62B64838">
      <w:start w:val="1"/>
      <w:numFmt w:val="bullet"/>
      <w:lvlText w:val=""/>
      <w:lvlJc w:val="left"/>
      <w:pPr>
        <w:tabs>
          <w:tab w:val="num" w:pos="4320"/>
        </w:tabs>
        <w:ind w:left="4320" w:hanging="360"/>
      </w:pPr>
      <w:rPr>
        <w:rFonts w:ascii="Wingdings" w:hAnsi="Wingdings"/>
      </w:rPr>
    </w:lvl>
    <w:lvl w:ilvl="6" w:tplc="DB9EE984">
      <w:start w:val="1"/>
      <w:numFmt w:val="bullet"/>
      <w:lvlText w:val=""/>
      <w:lvlJc w:val="left"/>
      <w:pPr>
        <w:tabs>
          <w:tab w:val="num" w:pos="5040"/>
        </w:tabs>
        <w:ind w:left="5040" w:hanging="360"/>
      </w:pPr>
      <w:rPr>
        <w:rFonts w:ascii="Symbol" w:hAnsi="Symbol"/>
      </w:rPr>
    </w:lvl>
    <w:lvl w:ilvl="7" w:tplc="2B801EE6">
      <w:start w:val="1"/>
      <w:numFmt w:val="bullet"/>
      <w:lvlText w:val="o"/>
      <w:lvlJc w:val="left"/>
      <w:pPr>
        <w:tabs>
          <w:tab w:val="num" w:pos="5760"/>
        </w:tabs>
        <w:ind w:left="5760" w:hanging="360"/>
      </w:pPr>
      <w:rPr>
        <w:rFonts w:ascii="Courier New" w:hAnsi="Courier New"/>
      </w:rPr>
    </w:lvl>
    <w:lvl w:ilvl="8" w:tplc="A622DB5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98D47BE2">
      <w:start w:val="1"/>
      <w:numFmt w:val="bullet"/>
      <w:lvlText w:val=""/>
      <w:lvlJc w:val="left"/>
      <w:pPr>
        <w:ind w:left="720" w:hanging="360"/>
      </w:pPr>
      <w:rPr>
        <w:rFonts w:ascii="Symbol" w:hAnsi="Symbol"/>
      </w:rPr>
    </w:lvl>
    <w:lvl w:ilvl="1" w:tplc="F3E68258">
      <w:start w:val="1"/>
      <w:numFmt w:val="bullet"/>
      <w:lvlText w:val="o"/>
      <w:lvlJc w:val="left"/>
      <w:pPr>
        <w:ind w:left="1440" w:hanging="360"/>
      </w:pPr>
      <w:rPr>
        <w:rFonts w:ascii="Courier New" w:hAnsi="Courier New"/>
      </w:rPr>
    </w:lvl>
    <w:lvl w:ilvl="2" w:tplc="F9F283DC">
      <w:start w:val="1"/>
      <w:numFmt w:val="bullet"/>
      <w:lvlText w:val=""/>
      <w:lvlJc w:val="left"/>
      <w:pPr>
        <w:tabs>
          <w:tab w:val="num" w:pos="2160"/>
        </w:tabs>
        <w:ind w:left="2160" w:hanging="360"/>
      </w:pPr>
      <w:rPr>
        <w:rFonts w:ascii="Wingdings" w:hAnsi="Wingdings"/>
      </w:rPr>
    </w:lvl>
    <w:lvl w:ilvl="3" w:tplc="0B2CF336">
      <w:start w:val="1"/>
      <w:numFmt w:val="bullet"/>
      <w:lvlText w:val=""/>
      <w:lvlJc w:val="left"/>
      <w:pPr>
        <w:tabs>
          <w:tab w:val="num" w:pos="2880"/>
        </w:tabs>
        <w:ind w:left="2880" w:hanging="360"/>
      </w:pPr>
      <w:rPr>
        <w:rFonts w:ascii="Symbol" w:hAnsi="Symbol"/>
      </w:rPr>
    </w:lvl>
    <w:lvl w:ilvl="4" w:tplc="F7ECBA28">
      <w:start w:val="1"/>
      <w:numFmt w:val="bullet"/>
      <w:lvlText w:val="o"/>
      <w:lvlJc w:val="left"/>
      <w:pPr>
        <w:tabs>
          <w:tab w:val="num" w:pos="3600"/>
        </w:tabs>
        <w:ind w:left="3600" w:hanging="360"/>
      </w:pPr>
      <w:rPr>
        <w:rFonts w:ascii="Courier New" w:hAnsi="Courier New"/>
      </w:rPr>
    </w:lvl>
    <w:lvl w:ilvl="5" w:tplc="3A809DA4">
      <w:start w:val="1"/>
      <w:numFmt w:val="bullet"/>
      <w:lvlText w:val=""/>
      <w:lvlJc w:val="left"/>
      <w:pPr>
        <w:tabs>
          <w:tab w:val="num" w:pos="4320"/>
        </w:tabs>
        <w:ind w:left="4320" w:hanging="360"/>
      </w:pPr>
      <w:rPr>
        <w:rFonts w:ascii="Wingdings" w:hAnsi="Wingdings"/>
      </w:rPr>
    </w:lvl>
    <w:lvl w:ilvl="6" w:tplc="459A9C8E">
      <w:start w:val="1"/>
      <w:numFmt w:val="bullet"/>
      <w:lvlText w:val=""/>
      <w:lvlJc w:val="left"/>
      <w:pPr>
        <w:tabs>
          <w:tab w:val="num" w:pos="5040"/>
        </w:tabs>
        <w:ind w:left="5040" w:hanging="360"/>
      </w:pPr>
      <w:rPr>
        <w:rFonts w:ascii="Symbol" w:hAnsi="Symbol"/>
      </w:rPr>
    </w:lvl>
    <w:lvl w:ilvl="7" w:tplc="9C9C8A42">
      <w:start w:val="1"/>
      <w:numFmt w:val="bullet"/>
      <w:lvlText w:val="o"/>
      <w:lvlJc w:val="left"/>
      <w:pPr>
        <w:tabs>
          <w:tab w:val="num" w:pos="5760"/>
        </w:tabs>
        <w:ind w:left="5760" w:hanging="360"/>
      </w:pPr>
      <w:rPr>
        <w:rFonts w:ascii="Courier New" w:hAnsi="Courier New"/>
      </w:rPr>
    </w:lvl>
    <w:lvl w:ilvl="8" w:tplc="9182A7E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7DF4964C">
      <w:start w:val="1"/>
      <w:numFmt w:val="bullet"/>
      <w:lvlText w:val=""/>
      <w:lvlJc w:val="left"/>
      <w:pPr>
        <w:ind w:left="720" w:hanging="360"/>
      </w:pPr>
      <w:rPr>
        <w:rFonts w:ascii="Symbol" w:hAnsi="Symbol"/>
      </w:rPr>
    </w:lvl>
    <w:lvl w:ilvl="1" w:tplc="6A4C7134">
      <w:start w:val="1"/>
      <w:numFmt w:val="bullet"/>
      <w:lvlText w:val="o"/>
      <w:lvlJc w:val="left"/>
      <w:pPr>
        <w:tabs>
          <w:tab w:val="num" w:pos="1440"/>
        </w:tabs>
        <w:ind w:left="1440" w:hanging="360"/>
      </w:pPr>
      <w:rPr>
        <w:rFonts w:ascii="Courier New" w:hAnsi="Courier New"/>
      </w:rPr>
    </w:lvl>
    <w:lvl w:ilvl="2" w:tplc="731C7DA0">
      <w:start w:val="1"/>
      <w:numFmt w:val="bullet"/>
      <w:lvlText w:val=""/>
      <w:lvlJc w:val="left"/>
      <w:pPr>
        <w:tabs>
          <w:tab w:val="num" w:pos="2160"/>
        </w:tabs>
        <w:ind w:left="2160" w:hanging="360"/>
      </w:pPr>
      <w:rPr>
        <w:rFonts w:ascii="Wingdings" w:hAnsi="Wingdings"/>
      </w:rPr>
    </w:lvl>
    <w:lvl w:ilvl="3" w:tplc="F2D0C5AC">
      <w:start w:val="1"/>
      <w:numFmt w:val="bullet"/>
      <w:lvlText w:val=""/>
      <w:lvlJc w:val="left"/>
      <w:pPr>
        <w:tabs>
          <w:tab w:val="num" w:pos="2880"/>
        </w:tabs>
        <w:ind w:left="2880" w:hanging="360"/>
      </w:pPr>
      <w:rPr>
        <w:rFonts w:ascii="Symbol" w:hAnsi="Symbol"/>
      </w:rPr>
    </w:lvl>
    <w:lvl w:ilvl="4" w:tplc="01080AD8">
      <w:start w:val="1"/>
      <w:numFmt w:val="bullet"/>
      <w:lvlText w:val="o"/>
      <w:lvlJc w:val="left"/>
      <w:pPr>
        <w:tabs>
          <w:tab w:val="num" w:pos="3600"/>
        </w:tabs>
        <w:ind w:left="3600" w:hanging="360"/>
      </w:pPr>
      <w:rPr>
        <w:rFonts w:ascii="Courier New" w:hAnsi="Courier New"/>
      </w:rPr>
    </w:lvl>
    <w:lvl w:ilvl="5" w:tplc="4C2A7DD0">
      <w:start w:val="1"/>
      <w:numFmt w:val="bullet"/>
      <w:lvlText w:val=""/>
      <w:lvlJc w:val="left"/>
      <w:pPr>
        <w:tabs>
          <w:tab w:val="num" w:pos="4320"/>
        </w:tabs>
        <w:ind w:left="4320" w:hanging="360"/>
      </w:pPr>
      <w:rPr>
        <w:rFonts w:ascii="Wingdings" w:hAnsi="Wingdings"/>
      </w:rPr>
    </w:lvl>
    <w:lvl w:ilvl="6" w:tplc="0ADE6700">
      <w:start w:val="1"/>
      <w:numFmt w:val="bullet"/>
      <w:lvlText w:val=""/>
      <w:lvlJc w:val="left"/>
      <w:pPr>
        <w:tabs>
          <w:tab w:val="num" w:pos="5040"/>
        </w:tabs>
        <w:ind w:left="5040" w:hanging="360"/>
      </w:pPr>
      <w:rPr>
        <w:rFonts w:ascii="Symbol" w:hAnsi="Symbol"/>
      </w:rPr>
    </w:lvl>
    <w:lvl w:ilvl="7" w:tplc="C96CDB34">
      <w:start w:val="1"/>
      <w:numFmt w:val="bullet"/>
      <w:lvlText w:val="o"/>
      <w:lvlJc w:val="left"/>
      <w:pPr>
        <w:tabs>
          <w:tab w:val="num" w:pos="5760"/>
        </w:tabs>
        <w:ind w:left="5760" w:hanging="360"/>
      </w:pPr>
      <w:rPr>
        <w:rFonts w:ascii="Courier New" w:hAnsi="Courier New"/>
      </w:rPr>
    </w:lvl>
    <w:lvl w:ilvl="8" w:tplc="D9CA937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hybridMultilevel"/>
    <w:tmpl w:val="00000019"/>
    <w:lvl w:ilvl="0" w:tplc="48B0E010">
      <w:start w:val="1"/>
      <w:numFmt w:val="bullet"/>
      <w:lvlText w:val=""/>
      <w:lvlJc w:val="left"/>
      <w:pPr>
        <w:ind w:left="720" w:hanging="360"/>
      </w:pPr>
      <w:rPr>
        <w:rFonts w:ascii="Symbol" w:hAnsi="Symbol"/>
      </w:rPr>
    </w:lvl>
    <w:lvl w:ilvl="1" w:tplc="53681442">
      <w:start w:val="1"/>
      <w:numFmt w:val="bullet"/>
      <w:lvlText w:val="o"/>
      <w:lvlJc w:val="left"/>
      <w:pPr>
        <w:tabs>
          <w:tab w:val="num" w:pos="1440"/>
        </w:tabs>
        <w:ind w:left="1440" w:hanging="360"/>
      </w:pPr>
      <w:rPr>
        <w:rFonts w:ascii="Courier New" w:hAnsi="Courier New"/>
      </w:rPr>
    </w:lvl>
    <w:lvl w:ilvl="2" w:tplc="8974CB54">
      <w:start w:val="1"/>
      <w:numFmt w:val="bullet"/>
      <w:lvlText w:val=""/>
      <w:lvlJc w:val="left"/>
      <w:pPr>
        <w:tabs>
          <w:tab w:val="num" w:pos="2160"/>
        </w:tabs>
        <w:ind w:left="2160" w:hanging="360"/>
      </w:pPr>
      <w:rPr>
        <w:rFonts w:ascii="Wingdings" w:hAnsi="Wingdings"/>
      </w:rPr>
    </w:lvl>
    <w:lvl w:ilvl="3" w:tplc="EE387B70">
      <w:start w:val="1"/>
      <w:numFmt w:val="bullet"/>
      <w:lvlText w:val=""/>
      <w:lvlJc w:val="left"/>
      <w:pPr>
        <w:tabs>
          <w:tab w:val="num" w:pos="2880"/>
        </w:tabs>
        <w:ind w:left="2880" w:hanging="360"/>
      </w:pPr>
      <w:rPr>
        <w:rFonts w:ascii="Symbol" w:hAnsi="Symbol"/>
      </w:rPr>
    </w:lvl>
    <w:lvl w:ilvl="4" w:tplc="FDE24E2C">
      <w:start w:val="1"/>
      <w:numFmt w:val="bullet"/>
      <w:lvlText w:val="o"/>
      <w:lvlJc w:val="left"/>
      <w:pPr>
        <w:tabs>
          <w:tab w:val="num" w:pos="3600"/>
        </w:tabs>
        <w:ind w:left="3600" w:hanging="360"/>
      </w:pPr>
      <w:rPr>
        <w:rFonts w:ascii="Courier New" w:hAnsi="Courier New"/>
      </w:rPr>
    </w:lvl>
    <w:lvl w:ilvl="5" w:tplc="7B562CD0">
      <w:start w:val="1"/>
      <w:numFmt w:val="bullet"/>
      <w:lvlText w:val=""/>
      <w:lvlJc w:val="left"/>
      <w:pPr>
        <w:tabs>
          <w:tab w:val="num" w:pos="4320"/>
        </w:tabs>
        <w:ind w:left="4320" w:hanging="360"/>
      </w:pPr>
      <w:rPr>
        <w:rFonts w:ascii="Wingdings" w:hAnsi="Wingdings"/>
      </w:rPr>
    </w:lvl>
    <w:lvl w:ilvl="6" w:tplc="7F30E55C">
      <w:start w:val="1"/>
      <w:numFmt w:val="bullet"/>
      <w:lvlText w:val=""/>
      <w:lvlJc w:val="left"/>
      <w:pPr>
        <w:tabs>
          <w:tab w:val="num" w:pos="5040"/>
        </w:tabs>
        <w:ind w:left="5040" w:hanging="360"/>
      </w:pPr>
      <w:rPr>
        <w:rFonts w:ascii="Symbol" w:hAnsi="Symbol"/>
      </w:rPr>
    </w:lvl>
    <w:lvl w:ilvl="7" w:tplc="82E65610">
      <w:start w:val="1"/>
      <w:numFmt w:val="bullet"/>
      <w:lvlText w:val="o"/>
      <w:lvlJc w:val="left"/>
      <w:pPr>
        <w:tabs>
          <w:tab w:val="num" w:pos="5760"/>
        </w:tabs>
        <w:ind w:left="5760" w:hanging="360"/>
      </w:pPr>
      <w:rPr>
        <w:rFonts w:ascii="Courier New" w:hAnsi="Courier New"/>
      </w:rPr>
    </w:lvl>
    <w:lvl w:ilvl="8" w:tplc="124A036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AC2206B0">
      <w:start w:val="1"/>
      <w:numFmt w:val="bullet"/>
      <w:lvlText w:val=""/>
      <w:lvlJc w:val="left"/>
      <w:pPr>
        <w:ind w:left="720" w:hanging="360"/>
      </w:pPr>
      <w:rPr>
        <w:rFonts w:ascii="Symbol" w:hAnsi="Symbol"/>
      </w:rPr>
    </w:lvl>
    <w:lvl w:ilvl="1" w:tplc="0A3C04B0">
      <w:start w:val="1"/>
      <w:numFmt w:val="bullet"/>
      <w:lvlText w:val="o"/>
      <w:lvlJc w:val="left"/>
      <w:pPr>
        <w:tabs>
          <w:tab w:val="num" w:pos="1440"/>
        </w:tabs>
        <w:ind w:left="1440" w:hanging="360"/>
      </w:pPr>
      <w:rPr>
        <w:rFonts w:ascii="Courier New" w:hAnsi="Courier New"/>
      </w:rPr>
    </w:lvl>
    <w:lvl w:ilvl="2" w:tplc="130CF6D2">
      <w:start w:val="1"/>
      <w:numFmt w:val="bullet"/>
      <w:lvlText w:val=""/>
      <w:lvlJc w:val="left"/>
      <w:pPr>
        <w:tabs>
          <w:tab w:val="num" w:pos="2160"/>
        </w:tabs>
        <w:ind w:left="2160" w:hanging="360"/>
      </w:pPr>
      <w:rPr>
        <w:rFonts w:ascii="Wingdings" w:hAnsi="Wingdings"/>
      </w:rPr>
    </w:lvl>
    <w:lvl w:ilvl="3" w:tplc="8842CC0A">
      <w:start w:val="1"/>
      <w:numFmt w:val="bullet"/>
      <w:lvlText w:val=""/>
      <w:lvlJc w:val="left"/>
      <w:pPr>
        <w:tabs>
          <w:tab w:val="num" w:pos="2880"/>
        </w:tabs>
        <w:ind w:left="2880" w:hanging="360"/>
      </w:pPr>
      <w:rPr>
        <w:rFonts w:ascii="Symbol" w:hAnsi="Symbol"/>
      </w:rPr>
    </w:lvl>
    <w:lvl w:ilvl="4" w:tplc="52EECDC2">
      <w:start w:val="1"/>
      <w:numFmt w:val="bullet"/>
      <w:lvlText w:val="o"/>
      <w:lvlJc w:val="left"/>
      <w:pPr>
        <w:tabs>
          <w:tab w:val="num" w:pos="3600"/>
        </w:tabs>
        <w:ind w:left="3600" w:hanging="360"/>
      </w:pPr>
      <w:rPr>
        <w:rFonts w:ascii="Courier New" w:hAnsi="Courier New"/>
      </w:rPr>
    </w:lvl>
    <w:lvl w:ilvl="5" w:tplc="2DDCD8F4">
      <w:start w:val="1"/>
      <w:numFmt w:val="bullet"/>
      <w:lvlText w:val=""/>
      <w:lvlJc w:val="left"/>
      <w:pPr>
        <w:tabs>
          <w:tab w:val="num" w:pos="4320"/>
        </w:tabs>
        <w:ind w:left="4320" w:hanging="360"/>
      </w:pPr>
      <w:rPr>
        <w:rFonts w:ascii="Wingdings" w:hAnsi="Wingdings"/>
      </w:rPr>
    </w:lvl>
    <w:lvl w:ilvl="6" w:tplc="B974472E">
      <w:start w:val="1"/>
      <w:numFmt w:val="bullet"/>
      <w:lvlText w:val=""/>
      <w:lvlJc w:val="left"/>
      <w:pPr>
        <w:tabs>
          <w:tab w:val="num" w:pos="5040"/>
        </w:tabs>
        <w:ind w:left="5040" w:hanging="360"/>
      </w:pPr>
      <w:rPr>
        <w:rFonts w:ascii="Symbol" w:hAnsi="Symbol"/>
      </w:rPr>
    </w:lvl>
    <w:lvl w:ilvl="7" w:tplc="0EF6447E">
      <w:start w:val="1"/>
      <w:numFmt w:val="bullet"/>
      <w:lvlText w:val="o"/>
      <w:lvlJc w:val="left"/>
      <w:pPr>
        <w:tabs>
          <w:tab w:val="num" w:pos="5760"/>
        </w:tabs>
        <w:ind w:left="5760" w:hanging="360"/>
      </w:pPr>
      <w:rPr>
        <w:rFonts w:ascii="Courier New" w:hAnsi="Courier New"/>
      </w:rPr>
    </w:lvl>
    <w:lvl w:ilvl="8" w:tplc="0A3628B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8C4E276">
      <w:start w:val="1"/>
      <w:numFmt w:val="bullet"/>
      <w:lvlText w:val=""/>
      <w:lvlJc w:val="left"/>
      <w:pPr>
        <w:ind w:left="720" w:hanging="360"/>
      </w:pPr>
      <w:rPr>
        <w:rFonts w:ascii="Symbol" w:hAnsi="Symbol"/>
      </w:rPr>
    </w:lvl>
    <w:lvl w:ilvl="1" w:tplc="5524A97C">
      <w:start w:val="1"/>
      <w:numFmt w:val="bullet"/>
      <w:lvlText w:val="o"/>
      <w:lvlJc w:val="left"/>
      <w:pPr>
        <w:tabs>
          <w:tab w:val="num" w:pos="1440"/>
        </w:tabs>
        <w:ind w:left="1440" w:hanging="360"/>
      </w:pPr>
      <w:rPr>
        <w:rFonts w:ascii="Courier New" w:hAnsi="Courier New"/>
      </w:rPr>
    </w:lvl>
    <w:lvl w:ilvl="2" w:tplc="8F4CD3B6">
      <w:start w:val="1"/>
      <w:numFmt w:val="bullet"/>
      <w:lvlText w:val=""/>
      <w:lvlJc w:val="left"/>
      <w:pPr>
        <w:tabs>
          <w:tab w:val="num" w:pos="2160"/>
        </w:tabs>
        <w:ind w:left="2160" w:hanging="360"/>
      </w:pPr>
      <w:rPr>
        <w:rFonts w:ascii="Wingdings" w:hAnsi="Wingdings"/>
      </w:rPr>
    </w:lvl>
    <w:lvl w:ilvl="3" w:tplc="82A0AD0E">
      <w:start w:val="1"/>
      <w:numFmt w:val="bullet"/>
      <w:lvlText w:val=""/>
      <w:lvlJc w:val="left"/>
      <w:pPr>
        <w:tabs>
          <w:tab w:val="num" w:pos="2880"/>
        </w:tabs>
        <w:ind w:left="2880" w:hanging="360"/>
      </w:pPr>
      <w:rPr>
        <w:rFonts w:ascii="Symbol" w:hAnsi="Symbol"/>
      </w:rPr>
    </w:lvl>
    <w:lvl w:ilvl="4" w:tplc="7EDACD9A">
      <w:start w:val="1"/>
      <w:numFmt w:val="bullet"/>
      <w:lvlText w:val="o"/>
      <w:lvlJc w:val="left"/>
      <w:pPr>
        <w:tabs>
          <w:tab w:val="num" w:pos="3600"/>
        </w:tabs>
        <w:ind w:left="3600" w:hanging="360"/>
      </w:pPr>
      <w:rPr>
        <w:rFonts w:ascii="Courier New" w:hAnsi="Courier New"/>
      </w:rPr>
    </w:lvl>
    <w:lvl w:ilvl="5" w:tplc="08DE74F0">
      <w:start w:val="1"/>
      <w:numFmt w:val="bullet"/>
      <w:lvlText w:val=""/>
      <w:lvlJc w:val="left"/>
      <w:pPr>
        <w:tabs>
          <w:tab w:val="num" w:pos="4320"/>
        </w:tabs>
        <w:ind w:left="4320" w:hanging="360"/>
      </w:pPr>
      <w:rPr>
        <w:rFonts w:ascii="Wingdings" w:hAnsi="Wingdings"/>
      </w:rPr>
    </w:lvl>
    <w:lvl w:ilvl="6" w:tplc="B980184A">
      <w:start w:val="1"/>
      <w:numFmt w:val="bullet"/>
      <w:lvlText w:val=""/>
      <w:lvlJc w:val="left"/>
      <w:pPr>
        <w:tabs>
          <w:tab w:val="num" w:pos="5040"/>
        </w:tabs>
        <w:ind w:left="5040" w:hanging="360"/>
      </w:pPr>
      <w:rPr>
        <w:rFonts w:ascii="Symbol" w:hAnsi="Symbol"/>
      </w:rPr>
    </w:lvl>
    <w:lvl w:ilvl="7" w:tplc="45262D06">
      <w:start w:val="1"/>
      <w:numFmt w:val="bullet"/>
      <w:lvlText w:val="o"/>
      <w:lvlJc w:val="left"/>
      <w:pPr>
        <w:tabs>
          <w:tab w:val="num" w:pos="5760"/>
        </w:tabs>
        <w:ind w:left="5760" w:hanging="360"/>
      </w:pPr>
      <w:rPr>
        <w:rFonts w:ascii="Courier New" w:hAnsi="Courier New"/>
      </w:rPr>
    </w:lvl>
    <w:lvl w:ilvl="8" w:tplc="AC329122">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8ECA4942">
      <w:start w:val="1"/>
      <w:numFmt w:val="bullet"/>
      <w:lvlText w:val=""/>
      <w:lvlJc w:val="left"/>
      <w:pPr>
        <w:ind w:left="720" w:hanging="360"/>
      </w:pPr>
      <w:rPr>
        <w:rFonts w:ascii="Symbol" w:hAnsi="Symbol"/>
      </w:rPr>
    </w:lvl>
    <w:lvl w:ilvl="1" w:tplc="FD22B374">
      <w:start w:val="1"/>
      <w:numFmt w:val="bullet"/>
      <w:lvlText w:val="o"/>
      <w:lvlJc w:val="left"/>
      <w:pPr>
        <w:tabs>
          <w:tab w:val="num" w:pos="1440"/>
        </w:tabs>
        <w:ind w:left="1440" w:hanging="360"/>
      </w:pPr>
      <w:rPr>
        <w:rFonts w:ascii="Courier New" w:hAnsi="Courier New"/>
      </w:rPr>
    </w:lvl>
    <w:lvl w:ilvl="2" w:tplc="FA96E722">
      <w:start w:val="1"/>
      <w:numFmt w:val="bullet"/>
      <w:lvlText w:val=""/>
      <w:lvlJc w:val="left"/>
      <w:pPr>
        <w:tabs>
          <w:tab w:val="num" w:pos="2160"/>
        </w:tabs>
        <w:ind w:left="2160" w:hanging="360"/>
      </w:pPr>
      <w:rPr>
        <w:rFonts w:ascii="Wingdings" w:hAnsi="Wingdings"/>
      </w:rPr>
    </w:lvl>
    <w:lvl w:ilvl="3" w:tplc="9A682EE4">
      <w:start w:val="1"/>
      <w:numFmt w:val="bullet"/>
      <w:lvlText w:val=""/>
      <w:lvlJc w:val="left"/>
      <w:pPr>
        <w:tabs>
          <w:tab w:val="num" w:pos="2880"/>
        </w:tabs>
        <w:ind w:left="2880" w:hanging="360"/>
      </w:pPr>
      <w:rPr>
        <w:rFonts w:ascii="Symbol" w:hAnsi="Symbol"/>
      </w:rPr>
    </w:lvl>
    <w:lvl w:ilvl="4" w:tplc="3AEA9506">
      <w:start w:val="1"/>
      <w:numFmt w:val="bullet"/>
      <w:lvlText w:val="o"/>
      <w:lvlJc w:val="left"/>
      <w:pPr>
        <w:tabs>
          <w:tab w:val="num" w:pos="3600"/>
        </w:tabs>
        <w:ind w:left="3600" w:hanging="360"/>
      </w:pPr>
      <w:rPr>
        <w:rFonts w:ascii="Courier New" w:hAnsi="Courier New"/>
      </w:rPr>
    </w:lvl>
    <w:lvl w:ilvl="5" w:tplc="ACF22B2A">
      <w:start w:val="1"/>
      <w:numFmt w:val="bullet"/>
      <w:lvlText w:val=""/>
      <w:lvlJc w:val="left"/>
      <w:pPr>
        <w:tabs>
          <w:tab w:val="num" w:pos="4320"/>
        </w:tabs>
        <w:ind w:left="4320" w:hanging="360"/>
      </w:pPr>
      <w:rPr>
        <w:rFonts w:ascii="Wingdings" w:hAnsi="Wingdings"/>
      </w:rPr>
    </w:lvl>
    <w:lvl w:ilvl="6" w:tplc="518CC8EE">
      <w:start w:val="1"/>
      <w:numFmt w:val="bullet"/>
      <w:lvlText w:val=""/>
      <w:lvlJc w:val="left"/>
      <w:pPr>
        <w:tabs>
          <w:tab w:val="num" w:pos="5040"/>
        </w:tabs>
        <w:ind w:left="5040" w:hanging="360"/>
      </w:pPr>
      <w:rPr>
        <w:rFonts w:ascii="Symbol" w:hAnsi="Symbol"/>
      </w:rPr>
    </w:lvl>
    <w:lvl w:ilvl="7" w:tplc="F4526DE2">
      <w:start w:val="1"/>
      <w:numFmt w:val="bullet"/>
      <w:lvlText w:val="o"/>
      <w:lvlJc w:val="left"/>
      <w:pPr>
        <w:tabs>
          <w:tab w:val="num" w:pos="5760"/>
        </w:tabs>
        <w:ind w:left="5760" w:hanging="360"/>
      </w:pPr>
      <w:rPr>
        <w:rFonts w:ascii="Courier New" w:hAnsi="Courier New"/>
      </w:rPr>
    </w:lvl>
    <w:lvl w:ilvl="8" w:tplc="E098AE4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898C734">
      <w:start w:val="1"/>
      <w:numFmt w:val="bullet"/>
      <w:lvlText w:val=""/>
      <w:lvlJc w:val="left"/>
      <w:pPr>
        <w:ind w:left="720" w:hanging="360"/>
      </w:pPr>
      <w:rPr>
        <w:rFonts w:ascii="Symbol" w:hAnsi="Symbol"/>
      </w:rPr>
    </w:lvl>
    <w:lvl w:ilvl="1" w:tplc="CEBCB48C">
      <w:start w:val="1"/>
      <w:numFmt w:val="bullet"/>
      <w:lvlText w:val="o"/>
      <w:lvlJc w:val="left"/>
      <w:pPr>
        <w:tabs>
          <w:tab w:val="num" w:pos="1440"/>
        </w:tabs>
        <w:ind w:left="1440" w:hanging="360"/>
      </w:pPr>
      <w:rPr>
        <w:rFonts w:ascii="Courier New" w:hAnsi="Courier New"/>
      </w:rPr>
    </w:lvl>
    <w:lvl w:ilvl="2" w:tplc="14927DB6">
      <w:start w:val="1"/>
      <w:numFmt w:val="bullet"/>
      <w:lvlText w:val=""/>
      <w:lvlJc w:val="left"/>
      <w:pPr>
        <w:tabs>
          <w:tab w:val="num" w:pos="2160"/>
        </w:tabs>
        <w:ind w:left="2160" w:hanging="360"/>
      </w:pPr>
      <w:rPr>
        <w:rFonts w:ascii="Wingdings" w:hAnsi="Wingdings"/>
      </w:rPr>
    </w:lvl>
    <w:lvl w:ilvl="3" w:tplc="0F9E73A2">
      <w:start w:val="1"/>
      <w:numFmt w:val="bullet"/>
      <w:lvlText w:val=""/>
      <w:lvlJc w:val="left"/>
      <w:pPr>
        <w:tabs>
          <w:tab w:val="num" w:pos="2880"/>
        </w:tabs>
        <w:ind w:left="2880" w:hanging="360"/>
      </w:pPr>
      <w:rPr>
        <w:rFonts w:ascii="Symbol" w:hAnsi="Symbol"/>
      </w:rPr>
    </w:lvl>
    <w:lvl w:ilvl="4" w:tplc="859C2CC4">
      <w:start w:val="1"/>
      <w:numFmt w:val="bullet"/>
      <w:lvlText w:val="o"/>
      <w:lvlJc w:val="left"/>
      <w:pPr>
        <w:tabs>
          <w:tab w:val="num" w:pos="3600"/>
        </w:tabs>
        <w:ind w:left="3600" w:hanging="360"/>
      </w:pPr>
      <w:rPr>
        <w:rFonts w:ascii="Courier New" w:hAnsi="Courier New"/>
      </w:rPr>
    </w:lvl>
    <w:lvl w:ilvl="5" w:tplc="B19C4CFC">
      <w:start w:val="1"/>
      <w:numFmt w:val="bullet"/>
      <w:lvlText w:val=""/>
      <w:lvlJc w:val="left"/>
      <w:pPr>
        <w:tabs>
          <w:tab w:val="num" w:pos="4320"/>
        </w:tabs>
        <w:ind w:left="4320" w:hanging="360"/>
      </w:pPr>
      <w:rPr>
        <w:rFonts w:ascii="Wingdings" w:hAnsi="Wingdings"/>
      </w:rPr>
    </w:lvl>
    <w:lvl w:ilvl="6" w:tplc="C602C112">
      <w:start w:val="1"/>
      <w:numFmt w:val="bullet"/>
      <w:lvlText w:val=""/>
      <w:lvlJc w:val="left"/>
      <w:pPr>
        <w:tabs>
          <w:tab w:val="num" w:pos="5040"/>
        </w:tabs>
        <w:ind w:left="5040" w:hanging="360"/>
      </w:pPr>
      <w:rPr>
        <w:rFonts w:ascii="Symbol" w:hAnsi="Symbol"/>
      </w:rPr>
    </w:lvl>
    <w:lvl w:ilvl="7" w:tplc="5406BF18">
      <w:start w:val="1"/>
      <w:numFmt w:val="bullet"/>
      <w:lvlText w:val="o"/>
      <w:lvlJc w:val="left"/>
      <w:pPr>
        <w:tabs>
          <w:tab w:val="num" w:pos="5760"/>
        </w:tabs>
        <w:ind w:left="5760" w:hanging="360"/>
      </w:pPr>
      <w:rPr>
        <w:rFonts w:ascii="Courier New" w:hAnsi="Courier New"/>
      </w:rPr>
    </w:lvl>
    <w:lvl w:ilvl="8" w:tplc="759C524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BD42DBC">
      <w:start w:val="1"/>
      <w:numFmt w:val="bullet"/>
      <w:lvlText w:val=""/>
      <w:lvlJc w:val="left"/>
      <w:pPr>
        <w:ind w:left="720" w:hanging="360"/>
      </w:pPr>
      <w:rPr>
        <w:rFonts w:ascii="Symbol" w:hAnsi="Symbol"/>
      </w:rPr>
    </w:lvl>
    <w:lvl w:ilvl="1" w:tplc="D8D29682">
      <w:start w:val="1"/>
      <w:numFmt w:val="bullet"/>
      <w:lvlText w:val="o"/>
      <w:lvlJc w:val="left"/>
      <w:pPr>
        <w:tabs>
          <w:tab w:val="num" w:pos="1440"/>
        </w:tabs>
        <w:ind w:left="1440" w:hanging="360"/>
      </w:pPr>
      <w:rPr>
        <w:rFonts w:ascii="Courier New" w:hAnsi="Courier New"/>
      </w:rPr>
    </w:lvl>
    <w:lvl w:ilvl="2" w:tplc="5EB0E562">
      <w:start w:val="1"/>
      <w:numFmt w:val="bullet"/>
      <w:lvlText w:val=""/>
      <w:lvlJc w:val="left"/>
      <w:pPr>
        <w:tabs>
          <w:tab w:val="num" w:pos="2160"/>
        </w:tabs>
        <w:ind w:left="2160" w:hanging="360"/>
      </w:pPr>
      <w:rPr>
        <w:rFonts w:ascii="Wingdings" w:hAnsi="Wingdings"/>
      </w:rPr>
    </w:lvl>
    <w:lvl w:ilvl="3" w:tplc="5F84C4C4">
      <w:start w:val="1"/>
      <w:numFmt w:val="bullet"/>
      <w:lvlText w:val=""/>
      <w:lvlJc w:val="left"/>
      <w:pPr>
        <w:tabs>
          <w:tab w:val="num" w:pos="2880"/>
        </w:tabs>
        <w:ind w:left="2880" w:hanging="360"/>
      </w:pPr>
      <w:rPr>
        <w:rFonts w:ascii="Symbol" w:hAnsi="Symbol"/>
      </w:rPr>
    </w:lvl>
    <w:lvl w:ilvl="4" w:tplc="07B87ADE">
      <w:start w:val="1"/>
      <w:numFmt w:val="bullet"/>
      <w:lvlText w:val="o"/>
      <w:lvlJc w:val="left"/>
      <w:pPr>
        <w:tabs>
          <w:tab w:val="num" w:pos="3600"/>
        </w:tabs>
        <w:ind w:left="3600" w:hanging="360"/>
      </w:pPr>
      <w:rPr>
        <w:rFonts w:ascii="Courier New" w:hAnsi="Courier New"/>
      </w:rPr>
    </w:lvl>
    <w:lvl w:ilvl="5" w:tplc="10B2D36A">
      <w:start w:val="1"/>
      <w:numFmt w:val="bullet"/>
      <w:lvlText w:val=""/>
      <w:lvlJc w:val="left"/>
      <w:pPr>
        <w:tabs>
          <w:tab w:val="num" w:pos="4320"/>
        </w:tabs>
        <w:ind w:left="4320" w:hanging="360"/>
      </w:pPr>
      <w:rPr>
        <w:rFonts w:ascii="Wingdings" w:hAnsi="Wingdings"/>
      </w:rPr>
    </w:lvl>
    <w:lvl w:ilvl="6" w:tplc="478E7844">
      <w:start w:val="1"/>
      <w:numFmt w:val="bullet"/>
      <w:lvlText w:val=""/>
      <w:lvlJc w:val="left"/>
      <w:pPr>
        <w:tabs>
          <w:tab w:val="num" w:pos="5040"/>
        </w:tabs>
        <w:ind w:left="5040" w:hanging="360"/>
      </w:pPr>
      <w:rPr>
        <w:rFonts w:ascii="Symbol" w:hAnsi="Symbol"/>
      </w:rPr>
    </w:lvl>
    <w:lvl w:ilvl="7" w:tplc="54F4A026">
      <w:start w:val="1"/>
      <w:numFmt w:val="bullet"/>
      <w:lvlText w:val="o"/>
      <w:lvlJc w:val="left"/>
      <w:pPr>
        <w:tabs>
          <w:tab w:val="num" w:pos="5760"/>
        </w:tabs>
        <w:ind w:left="5760" w:hanging="360"/>
      </w:pPr>
      <w:rPr>
        <w:rFonts w:ascii="Courier New" w:hAnsi="Courier New"/>
      </w:rPr>
    </w:lvl>
    <w:lvl w:ilvl="8" w:tplc="7C38ECA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7F984A3E">
      <w:start w:val="1"/>
      <w:numFmt w:val="bullet"/>
      <w:lvlText w:val=""/>
      <w:lvlJc w:val="left"/>
      <w:pPr>
        <w:ind w:left="720" w:hanging="360"/>
      </w:pPr>
      <w:rPr>
        <w:rFonts w:ascii="Symbol" w:hAnsi="Symbol"/>
      </w:rPr>
    </w:lvl>
    <w:lvl w:ilvl="1" w:tplc="A6EAD90E">
      <w:start w:val="1"/>
      <w:numFmt w:val="bullet"/>
      <w:lvlText w:val="o"/>
      <w:lvlJc w:val="left"/>
      <w:pPr>
        <w:tabs>
          <w:tab w:val="num" w:pos="1440"/>
        </w:tabs>
        <w:ind w:left="1440" w:hanging="360"/>
      </w:pPr>
      <w:rPr>
        <w:rFonts w:ascii="Courier New" w:hAnsi="Courier New"/>
      </w:rPr>
    </w:lvl>
    <w:lvl w:ilvl="2" w:tplc="86B65D40">
      <w:start w:val="1"/>
      <w:numFmt w:val="bullet"/>
      <w:lvlText w:val=""/>
      <w:lvlJc w:val="left"/>
      <w:pPr>
        <w:tabs>
          <w:tab w:val="num" w:pos="2160"/>
        </w:tabs>
        <w:ind w:left="2160" w:hanging="360"/>
      </w:pPr>
      <w:rPr>
        <w:rFonts w:ascii="Wingdings" w:hAnsi="Wingdings"/>
      </w:rPr>
    </w:lvl>
    <w:lvl w:ilvl="3" w:tplc="D4B6CD96">
      <w:start w:val="1"/>
      <w:numFmt w:val="bullet"/>
      <w:lvlText w:val=""/>
      <w:lvlJc w:val="left"/>
      <w:pPr>
        <w:tabs>
          <w:tab w:val="num" w:pos="2880"/>
        </w:tabs>
        <w:ind w:left="2880" w:hanging="360"/>
      </w:pPr>
      <w:rPr>
        <w:rFonts w:ascii="Symbol" w:hAnsi="Symbol"/>
      </w:rPr>
    </w:lvl>
    <w:lvl w:ilvl="4" w:tplc="A48C16B0">
      <w:start w:val="1"/>
      <w:numFmt w:val="bullet"/>
      <w:lvlText w:val="o"/>
      <w:lvlJc w:val="left"/>
      <w:pPr>
        <w:tabs>
          <w:tab w:val="num" w:pos="3600"/>
        </w:tabs>
        <w:ind w:left="3600" w:hanging="360"/>
      </w:pPr>
      <w:rPr>
        <w:rFonts w:ascii="Courier New" w:hAnsi="Courier New"/>
      </w:rPr>
    </w:lvl>
    <w:lvl w:ilvl="5" w:tplc="B56A113A">
      <w:start w:val="1"/>
      <w:numFmt w:val="bullet"/>
      <w:lvlText w:val=""/>
      <w:lvlJc w:val="left"/>
      <w:pPr>
        <w:tabs>
          <w:tab w:val="num" w:pos="4320"/>
        </w:tabs>
        <w:ind w:left="4320" w:hanging="360"/>
      </w:pPr>
      <w:rPr>
        <w:rFonts w:ascii="Wingdings" w:hAnsi="Wingdings"/>
      </w:rPr>
    </w:lvl>
    <w:lvl w:ilvl="6" w:tplc="638C5EEE">
      <w:start w:val="1"/>
      <w:numFmt w:val="bullet"/>
      <w:lvlText w:val=""/>
      <w:lvlJc w:val="left"/>
      <w:pPr>
        <w:tabs>
          <w:tab w:val="num" w:pos="5040"/>
        </w:tabs>
        <w:ind w:left="5040" w:hanging="360"/>
      </w:pPr>
      <w:rPr>
        <w:rFonts w:ascii="Symbol" w:hAnsi="Symbol"/>
      </w:rPr>
    </w:lvl>
    <w:lvl w:ilvl="7" w:tplc="5DEED352">
      <w:start w:val="1"/>
      <w:numFmt w:val="bullet"/>
      <w:lvlText w:val="o"/>
      <w:lvlJc w:val="left"/>
      <w:pPr>
        <w:tabs>
          <w:tab w:val="num" w:pos="5760"/>
        </w:tabs>
        <w:ind w:left="5760" w:hanging="360"/>
      </w:pPr>
      <w:rPr>
        <w:rFonts w:ascii="Courier New" w:hAnsi="Courier New"/>
      </w:rPr>
    </w:lvl>
    <w:lvl w:ilvl="8" w:tplc="9968C7D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929E4ADC">
      <w:start w:val="1"/>
      <w:numFmt w:val="bullet"/>
      <w:lvlText w:val=""/>
      <w:lvlJc w:val="left"/>
      <w:pPr>
        <w:ind w:left="720" w:hanging="360"/>
      </w:pPr>
      <w:rPr>
        <w:rFonts w:ascii="Symbol" w:hAnsi="Symbol"/>
      </w:rPr>
    </w:lvl>
    <w:lvl w:ilvl="1" w:tplc="43D6E60C">
      <w:start w:val="1"/>
      <w:numFmt w:val="bullet"/>
      <w:lvlText w:val="o"/>
      <w:lvlJc w:val="left"/>
      <w:pPr>
        <w:tabs>
          <w:tab w:val="num" w:pos="1440"/>
        </w:tabs>
        <w:ind w:left="1440" w:hanging="360"/>
      </w:pPr>
      <w:rPr>
        <w:rFonts w:ascii="Courier New" w:hAnsi="Courier New"/>
      </w:rPr>
    </w:lvl>
    <w:lvl w:ilvl="2" w:tplc="007A9158">
      <w:start w:val="1"/>
      <w:numFmt w:val="bullet"/>
      <w:lvlText w:val=""/>
      <w:lvlJc w:val="left"/>
      <w:pPr>
        <w:tabs>
          <w:tab w:val="num" w:pos="2160"/>
        </w:tabs>
        <w:ind w:left="2160" w:hanging="360"/>
      </w:pPr>
      <w:rPr>
        <w:rFonts w:ascii="Wingdings" w:hAnsi="Wingdings"/>
      </w:rPr>
    </w:lvl>
    <w:lvl w:ilvl="3" w:tplc="558C725E">
      <w:start w:val="1"/>
      <w:numFmt w:val="bullet"/>
      <w:lvlText w:val=""/>
      <w:lvlJc w:val="left"/>
      <w:pPr>
        <w:tabs>
          <w:tab w:val="num" w:pos="2880"/>
        </w:tabs>
        <w:ind w:left="2880" w:hanging="360"/>
      </w:pPr>
      <w:rPr>
        <w:rFonts w:ascii="Symbol" w:hAnsi="Symbol"/>
      </w:rPr>
    </w:lvl>
    <w:lvl w:ilvl="4" w:tplc="0D082BDC">
      <w:start w:val="1"/>
      <w:numFmt w:val="bullet"/>
      <w:lvlText w:val="o"/>
      <w:lvlJc w:val="left"/>
      <w:pPr>
        <w:tabs>
          <w:tab w:val="num" w:pos="3600"/>
        </w:tabs>
        <w:ind w:left="3600" w:hanging="360"/>
      </w:pPr>
      <w:rPr>
        <w:rFonts w:ascii="Courier New" w:hAnsi="Courier New"/>
      </w:rPr>
    </w:lvl>
    <w:lvl w:ilvl="5" w:tplc="12DA9666">
      <w:start w:val="1"/>
      <w:numFmt w:val="bullet"/>
      <w:lvlText w:val=""/>
      <w:lvlJc w:val="left"/>
      <w:pPr>
        <w:tabs>
          <w:tab w:val="num" w:pos="4320"/>
        </w:tabs>
        <w:ind w:left="4320" w:hanging="360"/>
      </w:pPr>
      <w:rPr>
        <w:rFonts w:ascii="Wingdings" w:hAnsi="Wingdings"/>
      </w:rPr>
    </w:lvl>
    <w:lvl w:ilvl="6" w:tplc="62943890">
      <w:start w:val="1"/>
      <w:numFmt w:val="bullet"/>
      <w:lvlText w:val=""/>
      <w:lvlJc w:val="left"/>
      <w:pPr>
        <w:tabs>
          <w:tab w:val="num" w:pos="5040"/>
        </w:tabs>
        <w:ind w:left="5040" w:hanging="360"/>
      </w:pPr>
      <w:rPr>
        <w:rFonts w:ascii="Symbol" w:hAnsi="Symbol"/>
      </w:rPr>
    </w:lvl>
    <w:lvl w:ilvl="7" w:tplc="5F7E015E">
      <w:start w:val="1"/>
      <w:numFmt w:val="bullet"/>
      <w:lvlText w:val="o"/>
      <w:lvlJc w:val="left"/>
      <w:pPr>
        <w:tabs>
          <w:tab w:val="num" w:pos="5760"/>
        </w:tabs>
        <w:ind w:left="5760" w:hanging="360"/>
      </w:pPr>
      <w:rPr>
        <w:rFonts w:ascii="Courier New" w:hAnsi="Courier New"/>
      </w:rPr>
    </w:lvl>
    <w:lvl w:ilvl="8" w:tplc="D756A6E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6BEECCA">
      <w:start w:val="1"/>
      <w:numFmt w:val="bullet"/>
      <w:lvlText w:val=""/>
      <w:lvlJc w:val="left"/>
      <w:pPr>
        <w:ind w:left="720" w:hanging="360"/>
      </w:pPr>
      <w:rPr>
        <w:rFonts w:ascii="Symbol" w:hAnsi="Symbol"/>
      </w:rPr>
    </w:lvl>
    <w:lvl w:ilvl="1" w:tplc="9BFEE248">
      <w:start w:val="1"/>
      <w:numFmt w:val="bullet"/>
      <w:lvlText w:val="o"/>
      <w:lvlJc w:val="left"/>
      <w:pPr>
        <w:tabs>
          <w:tab w:val="num" w:pos="1440"/>
        </w:tabs>
        <w:ind w:left="1440" w:hanging="360"/>
      </w:pPr>
      <w:rPr>
        <w:rFonts w:ascii="Courier New" w:hAnsi="Courier New"/>
      </w:rPr>
    </w:lvl>
    <w:lvl w:ilvl="2" w:tplc="9CEC9DDA">
      <w:start w:val="1"/>
      <w:numFmt w:val="bullet"/>
      <w:lvlText w:val=""/>
      <w:lvlJc w:val="left"/>
      <w:pPr>
        <w:tabs>
          <w:tab w:val="num" w:pos="2160"/>
        </w:tabs>
        <w:ind w:left="2160" w:hanging="360"/>
      </w:pPr>
      <w:rPr>
        <w:rFonts w:ascii="Wingdings" w:hAnsi="Wingdings"/>
      </w:rPr>
    </w:lvl>
    <w:lvl w:ilvl="3" w:tplc="3EC6BB40">
      <w:start w:val="1"/>
      <w:numFmt w:val="bullet"/>
      <w:lvlText w:val=""/>
      <w:lvlJc w:val="left"/>
      <w:pPr>
        <w:tabs>
          <w:tab w:val="num" w:pos="2880"/>
        </w:tabs>
        <w:ind w:left="2880" w:hanging="360"/>
      </w:pPr>
      <w:rPr>
        <w:rFonts w:ascii="Symbol" w:hAnsi="Symbol"/>
      </w:rPr>
    </w:lvl>
    <w:lvl w:ilvl="4" w:tplc="16C048A6">
      <w:start w:val="1"/>
      <w:numFmt w:val="bullet"/>
      <w:lvlText w:val="o"/>
      <w:lvlJc w:val="left"/>
      <w:pPr>
        <w:tabs>
          <w:tab w:val="num" w:pos="3600"/>
        </w:tabs>
        <w:ind w:left="3600" w:hanging="360"/>
      </w:pPr>
      <w:rPr>
        <w:rFonts w:ascii="Courier New" w:hAnsi="Courier New"/>
      </w:rPr>
    </w:lvl>
    <w:lvl w:ilvl="5" w:tplc="75E89FDC">
      <w:start w:val="1"/>
      <w:numFmt w:val="bullet"/>
      <w:lvlText w:val=""/>
      <w:lvlJc w:val="left"/>
      <w:pPr>
        <w:tabs>
          <w:tab w:val="num" w:pos="4320"/>
        </w:tabs>
        <w:ind w:left="4320" w:hanging="360"/>
      </w:pPr>
      <w:rPr>
        <w:rFonts w:ascii="Wingdings" w:hAnsi="Wingdings"/>
      </w:rPr>
    </w:lvl>
    <w:lvl w:ilvl="6" w:tplc="5FFEFEA4">
      <w:start w:val="1"/>
      <w:numFmt w:val="bullet"/>
      <w:lvlText w:val=""/>
      <w:lvlJc w:val="left"/>
      <w:pPr>
        <w:tabs>
          <w:tab w:val="num" w:pos="5040"/>
        </w:tabs>
        <w:ind w:left="5040" w:hanging="360"/>
      </w:pPr>
      <w:rPr>
        <w:rFonts w:ascii="Symbol" w:hAnsi="Symbol"/>
      </w:rPr>
    </w:lvl>
    <w:lvl w:ilvl="7" w:tplc="6FBCE4A6">
      <w:start w:val="1"/>
      <w:numFmt w:val="bullet"/>
      <w:lvlText w:val="o"/>
      <w:lvlJc w:val="left"/>
      <w:pPr>
        <w:tabs>
          <w:tab w:val="num" w:pos="5760"/>
        </w:tabs>
        <w:ind w:left="5760" w:hanging="360"/>
      </w:pPr>
      <w:rPr>
        <w:rFonts w:ascii="Courier New" w:hAnsi="Courier New"/>
      </w:rPr>
    </w:lvl>
    <w:lvl w:ilvl="8" w:tplc="3BEAEC8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4E06F0C">
      <w:start w:val="1"/>
      <w:numFmt w:val="bullet"/>
      <w:lvlText w:val=""/>
      <w:lvlJc w:val="left"/>
      <w:pPr>
        <w:ind w:left="720" w:hanging="360"/>
      </w:pPr>
      <w:rPr>
        <w:rFonts w:ascii="Symbol" w:hAnsi="Symbol"/>
      </w:rPr>
    </w:lvl>
    <w:lvl w:ilvl="1" w:tplc="A72AA37E">
      <w:start w:val="1"/>
      <w:numFmt w:val="bullet"/>
      <w:lvlText w:val="o"/>
      <w:lvlJc w:val="left"/>
      <w:pPr>
        <w:tabs>
          <w:tab w:val="num" w:pos="1440"/>
        </w:tabs>
        <w:ind w:left="1440" w:hanging="360"/>
      </w:pPr>
      <w:rPr>
        <w:rFonts w:ascii="Courier New" w:hAnsi="Courier New"/>
      </w:rPr>
    </w:lvl>
    <w:lvl w:ilvl="2" w:tplc="8FFE81E6">
      <w:start w:val="1"/>
      <w:numFmt w:val="bullet"/>
      <w:lvlText w:val=""/>
      <w:lvlJc w:val="left"/>
      <w:pPr>
        <w:tabs>
          <w:tab w:val="num" w:pos="2160"/>
        </w:tabs>
        <w:ind w:left="2160" w:hanging="360"/>
      </w:pPr>
      <w:rPr>
        <w:rFonts w:ascii="Wingdings" w:hAnsi="Wingdings"/>
      </w:rPr>
    </w:lvl>
    <w:lvl w:ilvl="3" w:tplc="D26AA298">
      <w:start w:val="1"/>
      <w:numFmt w:val="bullet"/>
      <w:lvlText w:val=""/>
      <w:lvlJc w:val="left"/>
      <w:pPr>
        <w:tabs>
          <w:tab w:val="num" w:pos="2880"/>
        </w:tabs>
        <w:ind w:left="2880" w:hanging="360"/>
      </w:pPr>
      <w:rPr>
        <w:rFonts w:ascii="Symbol" w:hAnsi="Symbol"/>
      </w:rPr>
    </w:lvl>
    <w:lvl w:ilvl="4" w:tplc="1346B656">
      <w:start w:val="1"/>
      <w:numFmt w:val="bullet"/>
      <w:lvlText w:val="o"/>
      <w:lvlJc w:val="left"/>
      <w:pPr>
        <w:tabs>
          <w:tab w:val="num" w:pos="3600"/>
        </w:tabs>
        <w:ind w:left="3600" w:hanging="360"/>
      </w:pPr>
      <w:rPr>
        <w:rFonts w:ascii="Courier New" w:hAnsi="Courier New"/>
      </w:rPr>
    </w:lvl>
    <w:lvl w:ilvl="5" w:tplc="9CEEED3C">
      <w:start w:val="1"/>
      <w:numFmt w:val="bullet"/>
      <w:lvlText w:val=""/>
      <w:lvlJc w:val="left"/>
      <w:pPr>
        <w:tabs>
          <w:tab w:val="num" w:pos="4320"/>
        </w:tabs>
        <w:ind w:left="4320" w:hanging="360"/>
      </w:pPr>
      <w:rPr>
        <w:rFonts w:ascii="Wingdings" w:hAnsi="Wingdings"/>
      </w:rPr>
    </w:lvl>
    <w:lvl w:ilvl="6" w:tplc="CF00ED0C">
      <w:start w:val="1"/>
      <w:numFmt w:val="bullet"/>
      <w:lvlText w:val=""/>
      <w:lvlJc w:val="left"/>
      <w:pPr>
        <w:tabs>
          <w:tab w:val="num" w:pos="5040"/>
        </w:tabs>
        <w:ind w:left="5040" w:hanging="360"/>
      </w:pPr>
      <w:rPr>
        <w:rFonts w:ascii="Symbol" w:hAnsi="Symbol"/>
      </w:rPr>
    </w:lvl>
    <w:lvl w:ilvl="7" w:tplc="A336F5CE">
      <w:start w:val="1"/>
      <w:numFmt w:val="bullet"/>
      <w:lvlText w:val="o"/>
      <w:lvlJc w:val="left"/>
      <w:pPr>
        <w:tabs>
          <w:tab w:val="num" w:pos="5760"/>
        </w:tabs>
        <w:ind w:left="5760" w:hanging="360"/>
      </w:pPr>
      <w:rPr>
        <w:rFonts w:ascii="Courier New" w:hAnsi="Courier New"/>
      </w:rPr>
    </w:lvl>
    <w:lvl w:ilvl="8" w:tplc="666E0E4E">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10BC4558">
      <w:start w:val="1"/>
      <w:numFmt w:val="bullet"/>
      <w:lvlText w:val=""/>
      <w:lvlJc w:val="left"/>
      <w:pPr>
        <w:ind w:left="720" w:hanging="360"/>
      </w:pPr>
      <w:rPr>
        <w:rFonts w:ascii="Symbol" w:hAnsi="Symbol"/>
      </w:rPr>
    </w:lvl>
    <w:lvl w:ilvl="1" w:tplc="B79EDAF0">
      <w:start w:val="1"/>
      <w:numFmt w:val="bullet"/>
      <w:lvlText w:val="o"/>
      <w:lvlJc w:val="left"/>
      <w:pPr>
        <w:tabs>
          <w:tab w:val="num" w:pos="1440"/>
        </w:tabs>
        <w:ind w:left="1440" w:hanging="360"/>
      </w:pPr>
      <w:rPr>
        <w:rFonts w:ascii="Courier New" w:hAnsi="Courier New"/>
      </w:rPr>
    </w:lvl>
    <w:lvl w:ilvl="2" w:tplc="C0589B24">
      <w:start w:val="1"/>
      <w:numFmt w:val="bullet"/>
      <w:lvlText w:val=""/>
      <w:lvlJc w:val="left"/>
      <w:pPr>
        <w:tabs>
          <w:tab w:val="num" w:pos="2160"/>
        </w:tabs>
        <w:ind w:left="2160" w:hanging="360"/>
      </w:pPr>
      <w:rPr>
        <w:rFonts w:ascii="Wingdings" w:hAnsi="Wingdings"/>
      </w:rPr>
    </w:lvl>
    <w:lvl w:ilvl="3" w:tplc="4F04C048">
      <w:start w:val="1"/>
      <w:numFmt w:val="bullet"/>
      <w:lvlText w:val=""/>
      <w:lvlJc w:val="left"/>
      <w:pPr>
        <w:tabs>
          <w:tab w:val="num" w:pos="2880"/>
        </w:tabs>
        <w:ind w:left="2880" w:hanging="360"/>
      </w:pPr>
      <w:rPr>
        <w:rFonts w:ascii="Symbol" w:hAnsi="Symbol"/>
      </w:rPr>
    </w:lvl>
    <w:lvl w:ilvl="4" w:tplc="076E4A52">
      <w:start w:val="1"/>
      <w:numFmt w:val="bullet"/>
      <w:lvlText w:val="o"/>
      <w:lvlJc w:val="left"/>
      <w:pPr>
        <w:tabs>
          <w:tab w:val="num" w:pos="3600"/>
        </w:tabs>
        <w:ind w:left="3600" w:hanging="360"/>
      </w:pPr>
      <w:rPr>
        <w:rFonts w:ascii="Courier New" w:hAnsi="Courier New"/>
      </w:rPr>
    </w:lvl>
    <w:lvl w:ilvl="5" w:tplc="7E725AE2">
      <w:start w:val="1"/>
      <w:numFmt w:val="bullet"/>
      <w:lvlText w:val=""/>
      <w:lvlJc w:val="left"/>
      <w:pPr>
        <w:tabs>
          <w:tab w:val="num" w:pos="4320"/>
        </w:tabs>
        <w:ind w:left="4320" w:hanging="360"/>
      </w:pPr>
      <w:rPr>
        <w:rFonts w:ascii="Wingdings" w:hAnsi="Wingdings"/>
      </w:rPr>
    </w:lvl>
    <w:lvl w:ilvl="6" w:tplc="18A2699E">
      <w:start w:val="1"/>
      <w:numFmt w:val="bullet"/>
      <w:lvlText w:val=""/>
      <w:lvlJc w:val="left"/>
      <w:pPr>
        <w:tabs>
          <w:tab w:val="num" w:pos="5040"/>
        </w:tabs>
        <w:ind w:left="5040" w:hanging="360"/>
      </w:pPr>
      <w:rPr>
        <w:rFonts w:ascii="Symbol" w:hAnsi="Symbol"/>
      </w:rPr>
    </w:lvl>
    <w:lvl w:ilvl="7" w:tplc="47E8FF12">
      <w:start w:val="1"/>
      <w:numFmt w:val="bullet"/>
      <w:lvlText w:val="o"/>
      <w:lvlJc w:val="left"/>
      <w:pPr>
        <w:tabs>
          <w:tab w:val="num" w:pos="5760"/>
        </w:tabs>
        <w:ind w:left="5760" w:hanging="360"/>
      </w:pPr>
      <w:rPr>
        <w:rFonts w:ascii="Courier New" w:hAnsi="Courier New"/>
      </w:rPr>
    </w:lvl>
    <w:lvl w:ilvl="8" w:tplc="EC76E8B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7F928ACE">
      <w:start w:val="1"/>
      <w:numFmt w:val="bullet"/>
      <w:lvlText w:val=""/>
      <w:lvlJc w:val="left"/>
      <w:pPr>
        <w:ind w:left="720" w:hanging="360"/>
      </w:pPr>
      <w:rPr>
        <w:rFonts w:ascii="Symbol" w:hAnsi="Symbol"/>
      </w:rPr>
    </w:lvl>
    <w:lvl w:ilvl="1" w:tplc="665C6550">
      <w:start w:val="1"/>
      <w:numFmt w:val="bullet"/>
      <w:lvlText w:val="o"/>
      <w:lvlJc w:val="left"/>
      <w:pPr>
        <w:tabs>
          <w:tab w:val="num" w:pos="1440"/>
        </w:tabs>
        <w:ind w:left="1440" w:hanging="360"/>
      </w:pPr>
      <w:rPr>
        <w:rFonts w:ascii="Courier New" w:hAnsi="Courier New"/>
      </w:rPr>
    </w:lvl>
    <w:lvl w:ilvl="2" w:tplc="2EAE599E">
      <w:start w:val="1"/>
      <w:numFmt w:val="bullet"/>
      <w:lvlText w:val=""/>
      <w:lvlJc w:val="left"/>
      <w:pPr>
        <w:tabs>
          <w:tab w:val="num" w:pos="2160"/>
        </w:tabs>
        <w:ind w:left="2160" w:hanging="360"/>
      </w:pPr>
      <w:rPr>
        <w:rFonts w:ascii="Wingdings" w:hAnsi="Wingdings"/>
      </w:rPr>
    </w:lvl>
    <w:lvl w:ilvl="3" w:tplc="7E8A0AB2">
      <w:start w:val="1"/>
      <w:numFmt w:val="bullet"/>
      <w:lvlText w:val=""/>
      <w:lvlJc w:val="left"/>
      <w:pPr>
        <w:tabs>
          <w:tab w:val="num" w:pos="2880"/>
        </w:tabs>
        <w:ind w:left="2880" w:hanging="360"/>
      </w:pPr>
      <w:rPr>
        <w:rFonts w:ascii="Symbol" w:hAnsi="Symbol"/>
      </w:rPr>
    </w:lvl>
    <w:lvl w:ilvl="4" w:tplc="ACA4C08A">
      <w:start w:val="1"/>
      <w:numFmt w:val="bullet"/>
      <w:lvlText w:val="o"/>
      <w:lvlJc w:val="left"/>
      <w:pPr>
        <w:tabs>
          <w:tab w:val="num" w:pos="3600"/>
        </w:tabs>
        <w:ind w:left="3600" w:hanging="360"/>
      </w:pPr>
      <w:rPr>
        <w:rFonts w:ascii="Courier New" w:hAnsi="Courier New"/>
      </w:rPr>
    </w:lvl>
    <w:lvl w:ilvl="5" w:tplc="2A046604">
      <w:start w:val="1"/>
      <w:numFmt w:val="bullet"/>
      <w:lvlText w:val=""/>
      <w:lvlJc w:val="left"/>
      <w:pPr>
        <w:tabs>
          <w:tab w:val="num" w:pos="4320"/>
        </w:tabs>
        <w:ind w:left="4320" w:hanging="360"/>
      </w:pPr>
      <w:rPr>
        <w:rFonts w:ascii="Wingdings" w:hAnsi="Wingdings"/>
      </w:rPr>
    </w:lvl>
    <w:lvl w:ilvl="6" w:tplc="22242206">
      <w:start w:val="1"/>
      <w:numFmt w:val="bullet"/>
      <w:lvlText w:val=""/>
      <w:lvlJc w:val="left"/>
      <w:pPr>
        <w:tabs>
          <w:tab w:val="num" w:pos="5040"/>
        </w:tabs>
        <w:ind w:left="5040" w:hanging="360"/>
      </w:pPr>
      <w:rPr>
        <w:rFonts w:ascii="Symbol" w:hAnsi="Symbol"/>
      </w:rPr>
    </w:lvl>
    <w:lvl w:ilvl="7" w:tplc="C0647756">
      <w:start w:val="1"/>
      <w:numFmt w:val="bullet"/>
      <w:lvlText w:val="o"/>
      <w:lvlJc w:val="left"/>
      <w:pPr>
        <w:tabs>
          <w:tab w:val="num" w:pos="5760"/>
        </w:tabs>
        <w:ind w:left="5760" w:hanging="360"/>
      </w:pPr>
      <w:rPr>
        <w:rFonts w:ascii="Courier New" w:hAnsi="Courier New"/>
      </w:rPr>
    </w:lvl>
    <w:lvl w:ilvl="8" w:tplc="C4127A02">
      <w:start w:val="1"/>
      <w:numFmt w:val="bullet"/>
      <w:lvlText w:val=""/>
      <w:lvlJc w:val="left"/>
      <w:pPr>
        <w:tabs>
          <w:tab w:val="num" w:pos="6480"/>
        </w:tabs>
        <w:ind w:left="6480" w:hanging="360"/>
      </w:pPr>
      <w:rPr>
        <w:rFonts w:ascii="Wingdings" w:hAnsi="Wingdings"/>
      </w:rPr>
    </w:lvl>
  </w:abstractNum>
  <w:num w:numId="1" w16cid:durableId="778524076">
    <w:abstractNumId w:val="0"/>
  </w:num>
  <w:num w:numId="2" w16cid:durableId="63066782">
    <w:abstractNumId w:val="1"/>
  </w:num>
  <w:num w:numId="3" w16cid:durableId="1237015280">
    <w:abstractNumId w:val="2"/>
  </w:num>
  <w:num w:numId="4" w16cid:durableId="1817524392">
    <w:abstractNumId w:val="3"/>
  </w:num>
  <w:num w:numId="5" w16cid:durableId="52508590">
    <w:abstractNumId w:val="4"/>
  </w:num>
  <w:num w:numId="6" w16cid:durableId="1413235079">
    <w:abstractNumId w:val="5"/>
  </w:num>
  <w:num w:numId="7" w16cid:durableId="2018190451">
    <w:abstractNumId w:val="6"/>
  </w:num>
  <w:num w:numId="8" w16cid:durableId="1668970704">
    <w:abstractNumId w:val="7"/>
  </w:num>
  <w:num w:numId="9" w16cid:durableId="1103451039">
    <w:abstractNumId w:val="8"/>
  </w:num>
  <w:num w:numId="10" w16cid:durableId="1788501805">
    <w:abstractNumId w:val="9"/>
  </w:num>
  <w:num w:numId="11" w16cid:durableId="1458836986">
    <w:abstractNumId w:val="10"/>
  </w:num>
  <w:num w:numId="12" w16cid:durableId="804782826">
    <w:abstractNumId w:val="11"/>
  </w:num>
  <w:num w:numId="13" w16cid:durableId="951085389">
    <w:abstractNumId w:val="12"/>
  </w:num>
  <w:num w:numId="14" w16cid:durableId="751858364">
    <w:abstractNumId w:val="13"/>
  </w:num>
  <w:num w:numId="15" w16cid:durableId="1438062308">
    <w:abstractNumId w:val="14"/>
  </w:num>
  <w:num w:numId="16" w16cid:durableId="1455641020">
    <w:abstractNumId w:val="15"/>
  </w:num>
  <w:num w:numId="17" w16cid:durableId="170950574">
    <w:abstractNumId w:val="16"/>
  </w:num>
  <w:num w:numId="18" w16cid:durableId="1801534650">
    <w:abstractNumId w:val="17"/>
  </w:num>
  <w:num w:numId="19" w16cid:durableId="867983223">
    <w:abstractNumId w:val="18"/>
  </w:num>
  <w:num w:numId="20" w16cid:durableId="964651436">
    <w:abstractNumId w:val="19"/>
  </w:num>
  <w:num w:numId="21" w16cid:durableId="1386030848">
    <w:abstractNumId w:val="20"/>
  </w:num>
  <w:num w:numId="22" w16cid:durableId="259532549">
    <w:abstractNumId w:val="21"/>
  </w:num>
  <w:num w:numId="23" w16cid:durableId="1172646837">
    <w:abstractNumId w:val="22"/>
  </w:num>
  <w:num w:numId="24" w16cid:durableId="253437142">
    <w:abstractNumId w:val="23"/>
  </w:num>
  <w:num w:numId="25" w16cid:durableId="419330664">
    <w:abstractNumId w:val="24"/>
  </w:num>
  <w:num w:numId="26" w16cid:durableId="229076385">
    <w:abstractNumId w:val="25"/>
  </w:num>
  <w:num w:numId="27" w16cid:durableId="959410321">
    <w:abstractNumId w:val="26"/>
  </w:num>
  <w:num w:numId="28" w16cid:durableId="1147477123">
    <w:abstractNumId w:val="27"/>
  </w:num>
  <w:num w:numId="29" w16cid:durableId="1845515523">
    <w:abstractNumId w:val="28"/>
  </w:num>
  <w:num w:numId="30" w16cid:durableId="358432460">
    <w:abstractNumId w:val="29"/>
  </w:num>
  <w:num w:numId="31" w16cid:durableId="678242134">
    <w:abstractNumId w:val="30"/>
  </w:num>
  <w:num w:numId="32" w16cid:durableId="603197151">
    <w:abstractNumId w:val="31"/>
  </w:num>
  <w:num w:numId="33" w16cid:durableId="2093353074">
    <w:abstractNumId w:val="32"/>
  </w:num>
  <w:num w:numId="34" w16cid:durableId="66075982">
    <w:abstractNumId w:val="33"/>
  </w:num>
  <w:num w:numId="35" w16cid:durableId="1390884368">
    <w:abstractNumId w:val="34"/>
  </w:num>
  <w:num w:numId="36" w16cid:durableId="213260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3964"/>
    <w:rsid w:val="00A77B3E"/>
    <w:rsid w:val="00CA2A55"/>
    <w:rsid w:val="00E01A66"/>
    <w:rsid w:val="00F63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4EA338"/>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paragraph" w:styleId="4">
    <w:name w:val="heading 4"/>
    <w:basedOn w:val="a"/>
    <w:next w:val="a"/>
    <w:qFormat/>
    <w:rsid w:val="00EF7B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
    <w:next w:val="a"/>
    <w:uiPriority w:val="39"/>
    <w:unhideWhenUsed/>
    <w:qFormat/>
    <w:rsid w:val="000200DD"/>
    <w:pPr>
      <w:outlineLvl w:val="9"/>
    </w:pPr>
  </w:style>
  <w:style w:type="paragraph" w:styleId="a3">
    <w:name w:val="Body Text"/>
    <w:basedOn w:val="a"/>
    <w:rsid w:val="00805BCE"/>
    <w:pPr>
      <w:spacing w:after="120"/>
    </w:pPr>
  </w:style>
  <w:style w:type="paragraph" w:styleId="TOC1">
    <w:name w:val="toc 1"/>
    <w:basedOn w:val="a"/>
    <w:next w:val="a"/>
    <w:autoRedefine/>
    <w:rsid w:val="00805BCE"/>
  </w:style>
  <w:style w:type="character" w:styleId="a4">
    <w:name w:val="Hyperlink"/>
    <w:basedOn w:val="a0"/>
    <w:rsid w:val="00EF7B96"/>
    <w:rPr>
      <w:color w:val="0000FF"/>
      <w:u w:val="single"/>
    </w:rPr>
  </w:style>
  <w:style w:type="paragraph" w:styleId="TOC2">
    <w:name w:val="toc 2"/>
    <w:basedOn w:val="a"/>
    <w:next w:val="a"/>
    <w:autoRedefine/>
    <w:rsid w:val="00805BCE"/>
    <w:pPr>
      <w:ind w:left="240"/>
    </w:pPr>
  </w:style>
  <w:style w:type="paragraph" w:styleId="TOC3">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1828</Words>
  <Characters>9673</Characters>
  <Application>Microsoft Office Word</Application>
  <DocSecurity>0</DocSecurity>
  <Lines>241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C10175</cp:lastModifiedBy>
  <cp:revision>2</cp:revision>
  <dcterms:created xsi:type="dcterms:W3CDTF">2023-12-18T00:56:00Z</dcterms:created>
  <dcterms:modified xsi:type="dcterms:W3CDTF">2023-12-18T00:56:00Z</dcterms:modified>
</cp:coreProperties>
</file>